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D2" w:rsidRPr="007754F8" w:rsidRDefault="00954256">
      <w:r w:rsidRPr="00954256">
        <w:rPr>
          <w:noProof/>
        </w:rPr>
        <w:pict>
          <v:shapetype id="_x0000_t32" coordsize="21600,21600" o:spt="32" o:oned="t" path="m,l21600,21600e" filled="f">
            <v:path arrowok="t" fillok="f" o:connecttype="none"/>
            <o:lock v:ext="edit" shapetype="t"/>
          </v:shapetype>
          <v:shape id="_x0000_s1035" type="#_x0000_t32" style="position:absolute;margin-left:105.95pt;margin-top:-64.5pt;width:.1pt;height:110.9pt;flip:y;z-index:251659776" o:connectortype="straight" o:regroupid="2" strokecolor="#ce5f28"/>
        </w:pict>
      </w:r>
      <w:r w:rsidRPr="00954256">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margin-left:-54.5pt;margin-top:-25.65pt;width:566.85pt;height:251.15pt;rotation:-1907839fd;z-index:251657728" o:regroupid="3" adj=",-5729" path="wr-21600,,21600,43200,,,21600,21567nfewr-21600,,21600,43200,,,21600,21567l,21600nsxe" strokecolor="white" strokeweight="6pt">
            <v:path o:connectlocs="0,0;21600,21567;0,21600"/>
          </v:shape>
        </w:pict>
      </w:r>
      <w:r w:rsidR="00224B79" w:rsidRPr="007754F8">
        <w:rPr>
          <w:noProof/>
          <w:lang w:val="fr-FR" w:eastAsia="fr-FR"/>
        </w:rPr>
        <w:drawing>
          <wp:anchor distT="0" distB="0" distL="114300" distR="114300" simplePos="0" relativeHeight="251661824" behindDoc="0" locked="0" layoutInCell="1" allowOverlap="1">
            <wp:simplePos x="0" y="0"/>
            <wp:positionH relativeFrom="column">
              <wp:posOffset>-775970</wp:posOffset>
            </wp:positionH>
            <wp:positionV relativeFrom="paragraph">
              <wp:posOffset>-616585</wp:posOffset>
            </wp:positionV>
            <wp:extent cx="1878965" cy="1093470"/>
            <wp:effectExtent l="19050" t="0" r="6985" b="0"/>
            <wp:wrapNone/>
            <wp:docPr id="13" name="Picture 13" descr="logo-galaxy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galaxy_cmjn"/>
                    <pic:cNvPicPr>
                      <a:picLocks noChangeAspect="1" noChangeArrowheads="1"/>
                    </pic:cNvPicPr>
                  </pic:nvPicPr>
                  <pic:blipFill>
                    <a:blip r:embed="rId8" cstate="print"/>
                    <a:srcRect/>
                    <a:stretch>
                      <a:fillRect/>
                    </a:stretch>
                  </pic:blipFill>
                  <pic:spPr bwMode="auto">
                    <a:xfrm>
                      <a:off x="0" y="0"/>
                      <a:ext cx="1878965" cy="1093470"/>
                    </a:xfrm>
                    <a:prstGeom prst="rect">
                      <a:avLst/>
                    </a:prstGeom>
                    <a:noFill/>
                    <a:ln w="9525">
                      <a:noFill/>
                      <a:miter lim="800000"/>
                      <a:headEnd/>
                      <a:tailEnd/>
                    </a:ln>
                  </pic:spPr>
                </pic:pic>
              </a:graphicData>
            </a:graphic>
          </wp:anchor>
        </w:drawing>
      </w:r>
      <w:r w:rsidRPr="00954256">
        <w:rPr>
          <w:noProof/>
        </w:rPr>
        <w:pict>
          <v:shape id="_x0000_s1028" type="#_x0000_t19" style="position:absolute;margin-left:-54.5pt;margin-top:-23.85pt;width:566.85pt;height:251.15pt;rotation:-1907839fd;z-index:251654656;mso-position-horizontal-relative:text;mso-position-vertical-relative:text" o:regroupid="2" adj=",-5729" path="wr-21600,,21600,43200,,,21600,21567nfewr-21600,,21600,43200,,,21600,21567l,21600nsxe" strokecolor="#ce5f28" strokeweight="4.5pt">
            <v:path o:connectlocs="0,0;21600,21567;0,21600"/>
          </v:shape>
        </w:pict>
      </w:r>
    </w:p>
    <w:p w:rsidR="00CF72D2" w:rsidRPr="007754F8" w:rsidRDefault="00CF72D2"/>
    <w:p w:rsidR="00CF72D2" w:rsidRPr="007754F8" w:rsidRDefault="00954256">
      <w:r w:rsidRPr="00954256">
        <w:rPr>
          <w:noProof/>
        </w:rPr>
        <w:pict>
          <v:shapetype id="_x0000_t6" coordsize="21600,21600" o:spt="6" path="m,l,21600r21600,xe">
            <v:stroke joinstyle="miter"/>
            <v:path gradientshapeok="t" o:connecttype="custom" o:connectlocs="0,0;0,10800;0,21600;10800,21600;21600,21600;10800,10800" textboxrect="1800,12600,12600,19800"/>
          </v:shapetype>
          <v:shape id="_x0000_s1033" type="#_x0000_t6" style="position:absolute;margin-left:-71.85pt;margin-top:8.8pt;width:194.5pt;height:88.85pt;flip:y;z-index:251658752" o:regroupid="3" stroked="f"/>
        </w:pict>
      </w:r>
    </w:p>
    <w:p w:rsidR="00CF72D2" w:rsidRPr="007754F8" w:rsidRDefault="00224B79">
      <w:r w:rsidRPr="007754F8">
        <w:rPr>
          <w:noProof/>
          <w:lang w:val="fr-FR" w:eastAsia="fr-FR"/>
        </w:rPr>
        <w:drawing>
          <wp:anchor distT="0" distB="0" distL="114300" distR="114300" simplePos="0" relativeHeight="251656704" behindDoc="1" locked="0" layoutInCell="1" allowOverlap="1">
            <wp:simplePos x="0" y="0"/>
            <wp:positionH relativeFrom="column">
              <wp:posOffset>-1014730</wp:posOffset>
            </wp:positionH>
            <wp:positionV relativeFrom="paragraph">
              <wp:posOffset>62865</wp:posOffset>
            </wp:positionV>
            <wp:extent cx="2361565" cy="9353550"/>
            <wp:effectExtent l="19050" t="0" r="635" b="0"/>
            <wp:wrapNone/>
            <wp:docPr id="5" name="Picture 2" descr="logo-galaxy_bloc-degrad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alaxy_bloc-degrade-bleu"/>
                    <pic:cNvPicPr>
                      <a:picLocks noChangeAspect="1" noChangeArrowheads="1"/>
                    </pic:cNvPicPr>
                  </pic:nvPicPr>
                  <pic:blipFill>
                    <a:blip r:embed="rId9" cstate="print"/>
                    <a:srcRect/>
                    <a:stretch>
                      <a:fillRect/>
                    </a:stretch>
                  </pic:blipFill>
                  <pic:spPr bwMode="auto">
                    <a:xfrm>
                      <a:off x="0" y="0"/>
                      <a:ext cx="2361565" cy="9353550"/>
                    </a:xfrm>
                    <a:prstGeom prst="rect">
                      <a:avLst/>
                    </a:prstGeom>
                    <a:noFill/>
                    <a:ln w="9525">
                      <a:noFill/>
                      <a:miter lim="800000"/>
                      <a:headEnd/>
                      <a:tailEnd/>
                    </a:ln>
                  </pic:spPr>
                </pic:pic>
              </a:graphicData>
            </a:graphic>
          </wp:anchor>
        </w:drawing>
      </w:r>
    </w:p>
    <w:p w:rsidR="00CF72D2" w:rsidRPr="007754F8" w:rsidRDefault="00CF72D2"/>
    <w:p w:rsidR="00CF72D2" w:rsidRPr="007754F8" w:rsidRDefault="00CF72D2"/>
    <w:p w:rsidR="00CF72D2" w:rsidRPr="007754F8" w:rsidRDefault="00CF72D2"/>
    <w:p w:rsidR="00CF72D2" w:rsidRPr="007754F8" w:rsidRDefault="00CF72D2"/>
    <w:tbl>
      <w:tblPr>
        <w:tblW w:w="7553" w:type="dxa"/>
        <w:tblInd w:w="2127" w:type="dxa"/>
        <w:tblLayout w:type="fixed"/>
        <w:tblCellMar>
          <w:left w:w="0" w:type="dxa"/>
          <w:right w:w="0" w:type="dxa"/>
        </w:tblCellMar>
        <w:tblLook w:val="0000"/>
      </w:tblPr>
      <w:tblGrid>
        <w:gridCol w:w="7553"/>
      </w:tblGrid>
      <w:tr w:rsidR="00CD1258" w:rsidRPr="007754F8" w:rsidTr="00CB4319">
        <w:trPr>
          <w:cantSplit/>
          <w:trHeight w:val="1418"/>
        </w:trPr>
        <w:tc>
          <w:tcPr>
            <w:tcW w:w="7553" w:type="dxa"/>
            <w:vAlign w:val="center"/>
          </w:tcPr>
          <w:p w:rsidR="00CD1258" w:rsidRPr="007754F8" w:rsidRDefault="007754F8" w:rsidP="007B5FEF">
            <w:pPr>
              <w:jc w:val="right"/>
              <w:rPr>
                <w:b/>
                <w:color w:val="280B70"/>
                <w:sz w:val="36"/>
              </w:rPr>
            </w:pPr>
            <w:bookmarkStart w:id="0" w:name="P_Protected_1" w:colFirst="0" w:colLast="0"/>
            <w:r w:rsidRPr="007754F8">
              <w:rPr>
                <w:b/>
                <w:color w:val="280B70"/>
                <w:sz w:val="36"/>
              </w:rPr>
              <w:t>D5.1.</w:t>
            </w:r>
            <w:r w:rsidR="003E60D7">
              <w:rPr>
                <w:b/>
                <w:color w:val="280B70"/>
                <w:sz w:val="36"/>
              </w:rPr>
              <w:t>3</w:t>
            </w:r>
            <w:r w:rsidRPr="007754F8">
              <w:rPr>
                <w:b/>
                <w:color w:val="280B70"/>
                <w:sz w:val="36"/>
              </w:rPr>
              <w:t xml:space="preserve"> </w:t>
            </w:r>
            <w:r w:rsidR="003E60D7">
              <w:rPr>
                <w:b/>
                <w:color w:val="280B70"/>
                <w:sz w:val="36"/>
              </w:rPr>
              <w:t>Model Fragmentation</w:t>
            </w:r>
            <w:r w:rsidRPr="007754F8">
              <w:rPr>
                <w:b/>
                <w:color w:val="280B70"/>
                <w:sz w:val="36"/>
              </w:rPr>
              <w:t xml:space="preserve"> Use Case Definition</w:t>
            </w:r>
          </w:p>
          <w:p w:rsidR="00CD1258" w:rsidRPr="007754F8" w:rsidRDefault="007754F8" w:rsidP="007B5FEF">
            <w:pPr>
              <w:jc w:val="right"/>
              <w:rPr>
                <w:color w:val="CE5F28"/>
                <w:sz w:val="32"/>
              </w:rPr>
            </w:pPr>
            <w:r w:rsidRPr="007754F8">
              <w:rPr>
                <w:color w:val="CE5F28"/>
                <w:sz w:val="32"/>
              </w:rPr>
              <w:t>Galaxy use case definition</w:t>
            </w:r>
          </w:p>
          <w:p w:rsidR="00CF72D2" w:rsidRPr="007754F8" w:rsidRDefault="00CF72D2" w:rsidP="00641962">
            <w:pPr>
              <w:rPr>
                <w:sz w:val="32"/>
              </w:rPr>
            </w:pPr>
          </w:p>
          <w:p w:rsidR="00CF72D2" w:rsidRPr="007754F8" w:rsidRDefault="00CF72D2" w:rsidP="00641962">
            <w:pPr>
              <w:rPr>
                <w:sz w:val="32"/>
              </w:rPr>
            </w:pPr>
          </w:p>
          <w:p w:rsidR="00CF72D2" w:rsidRPr="007754F8" w:rsidRDefault="00CF72D2"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CF72D2" w:rsidRPr="007754F8" w:rsidRDefault="00CF72D2" w:rsidP="00641962">
            <w:pPr>
              <w:rPr>
                <w:sz w:val="32"/>
              </w:rPr>
            </w:pPr>
          </w:p>
        </w:tc>
      </w:tr>
      <w:bookmarkEnd w:id="0"/>
    </w:tbl>
    <w:p w:rsidR="007A33D2" w:rsidRPr="007754F8" w:rsidRDefault="007A33D2" w:rsidP="00CD1258">
      <w:pPr>
        <w:rPr>
          <w:rFonts w:ascii="Helvetica" w:hAnsi="Helvetica"/>
          <w:sz w:val="20"/>
        </w:rPr>
      </w:pPr>
    </w:p>
    <w:p w:rsidR="00CF72D2" w:rsidRPr="007754F8" w:rsidRDefault="00CF72D2" w:rsidP="00CD1258">
      <w:pPr>
        <w:rPr>
          <w:rFonts w:ascii="Helvetica" w:hAnsi="Helvetica"/>
          <w:sz w:val="20"/>
        </w:rPr>
      </w:pPr>
    </w:p>
    <w:p w:rsidR="00CB4319" w:rsidRPr="007754F8" w:rsidRDefault="00CB4319" w:rsidP="00CD1258">
      <w:pPr>
        <w:rPr>
          <w:rFonts w:ascii="Helvetica" w:hAnsi="Helvetica"/>
          <w:sz w:val="20"/>
        </w:rPr>
      </w:pPr>
    </w:p>
    <w:p w:rsidR="00CB4319" w:rsidRPr="007754F8" w:rsidRDefault="00CB4319" w:rsidP="00CD1258">
      <w:pPr>
        <w:rPr>
          <w:rFonts w:ascii="Helvetica" w:hAnsi="Helvetica"/>
          <w:sz w:val="20"/>
        </w:rPr>
      </w:pPr>
    </w:p>
    <w:p w:rsidR="00CB4319" w:rsidRPr="007754F8" w:rsidRDefault="00224B79" w:rsidP="00CD1258">
      <w:pPr>
        <w:rPr>
          <w:rFonts w:ascii="Helvetica" w:hAnsi="Helvetica"/>
          <w:sz w:val="20"/>
        </w:rPr>
      </w:pPr>
      <w:r w:rsidRPr="007754F8">
        <w:rPr>
          <w:noProof/>
          <w:lang w:val="fr-FR" w:eastAsia="fr-FR"/>
        </w:rPr>
        <w:drawing>
          <wp:anchor distT="0" distB="0" distL="114300" distR="114300" simplePos="0" relativeHeight="251660800" behindDoc="0" locked="0" layoutInCell="1" allowOverlap="1">
            <wp:simplePos x="0" y="0"/>
            <wp:positionH relativeFrom="column">
              <wp:posOffset>-865505</wp:posOffset>
            </wp:positionH>
            <wp:positionV relativeFrom="paragraph">
              <wp:posOffset>17145</wp:posOffset>
            </wp:positionV>
            <wp:extent cx="2108200" cy="71755"/>
            <wp:effectExtent l="19050" t="0" r="6350" b="0"/>
            <wp:wrapNone/>
            <wp:docPr id="15" name="Picture 15" descr="logo-galaxy_barre_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galaxy_barre_points"/>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108200" cy="71755"/>
                    </a:xfrm>
                    <a:prstGeom prst="rect">
                      <a:avLst/>
                    </a:prstGeom>
                    <a:noFill/>
                    <a:ln w="9525">
                      <a:noFill/>
                      <a:miter lim="800000"/>
                      <a:headEnd/>
                      <a:tailEnd/>
                    </a:ln>
                  </pic:spPr>
                </pic:pic>
              </a:graphicData>
            </a:graphic>
          </wp:anchor>
        </w:drawing>
      </w:r>
    </w:p>
    <w:p w:rsidR="007A33D2" w:rsidRPr="007754F8" w:rsidRDefault="007A33D2" w:rsidP="00CD1258">
      <w:pPr>
        <w:rPr>
          <w:rFonts w:ascii="Helvetica" w:hAnsi="Helvetica"/>
          <w:sz w:val="20"/>
        </w:rPr>
      </w:pPr>
    </w:p>
    <w:p w:rsidR="00236720" w:rsidRPr="007754F8" w:rsidRDefault="00236720" w:rsidP="00CD1258">
      <w:pPr>
        <w:rPr>
          <w:rFonts w:ascii="Helvetica" w:hAnsi="Helvetica"/>
          <w:sz w:val="20"/>
        </w:rPr>
        <w:sectPr w:rsidR="00236720" w:rsidRPr="007754F8">
          <w:headerReference w:type="default" r:id="rId11"/>
          <w:footerReference w:type="default" r:id="rId12"/>
          <w:headerReference w:type="first" r:id="rId13"/>
          <w:footerReference w:type="first" r:id="rId14"/>
          <w:type w:val="continuous"/>
          <w:pgSz w:w="11906" w:h="16838" w:code="9"/>
          <w:pgMar w:top="567" w:right="851" w:bottom="850" w:left="1418" w:header="624" w:footer="567" w:gutter="0"/>
          <w:cols w:space="720"/>
          <w:formProt w:val="0"/>
          <w:docGrid w:linePitch="299"/>
        </w:sectPr>
      </w:pPr>
    </w:p>
    <w:tbl>
      <w:tblPr>
        <w:tblW w:w="94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8"/>
        <w:gridCol w:w="2693"/>
        <w:gridCol w:w="2835"/>
        <w:gridCol w:w="1701"/>
      </w:tblGrid>
      <w:tr w:rsidR="007A33D2" w:rsidRPr="007754F8" w:rsidTr="00CB4319">
        <w:trPr>
          <w:cantSplit/>
          <w:trHeight w:hRule="exact" w:val="449"/>
        </w:trPr>
        <w:tc>
          <w:tcPr>
            <w:tcW w:w="2268" w:type="dxa"/>
            <w:tcBorders>
              <w:top w:val="nil"/>
              <w:left w:val="nil"/>
            </w:tcBorders>
            <w:vAlign w:val="center"/>
          </w:tcPr>
          <w:p w:rsidR="007A33D2" w:rsidRPr="007754F8" w:rsidRDefault="007A33D2" w:rsidP="00641962">
            <w:pPr>
              <w:pStyle w:val="TableHeader"/>
            </w:pPr>
          </w:p>
        </w:tc>
        <w:tc>
          <w:tcPr>
            <w:tcW w:w="2693" w:type="dxa"/>
            <w:tcBorders>
              <w:top w:val="single" w:sz="4" w:space="0" w:color="auto"/>
            </w:tcBorders>
          </w:tcPr>
          <w:p w:rsidR="007A33D2" w:rsidRPr="007754F8" w:rsidRDefault="007A33D2" w:rsidP="00641962">
            <w:pPr>
              <w:pStyle w:val="TableHeader"/>
              <w:rPr>
                <w:color w:val="280B70"/>
              </w:rPr>
            </w:pPr>
            <w:r w:rsidRPr="007754F8">
              <w:rPr>
                <w:color w:val="280B70"/>
              </w:rPr>
              <w:t>NamE</w:t>
            </w:r>
          </w:p>
        </w:tc>
        <w:tc>
          <w:tcPr>
            <w:tcW w:w="2835" w:type="dxa"/>
            <w:tcBorders>
              <w:top w:val="single" w:sz="4" w:space="0" w:color="auto"/>
            </w:tcBorders>
          </w:tcPr>
          <w:p w:rsidR="007A33D2" w:rsidRPr="007754F8" w:rsidRDefault="007A33D2" w:rsidP="00641962">
            <w:pPr>
              <w:pStyle w:val="TableHeader"/>
              <w:rPr>
                <w:color w:val="280B70"/>
              </w:rPr>
            </w:pPr>
            <w:r w:rsidRPr="007754F8">
              <w:rPr>
                <w:color w:val="280B70"/>
              </w:rPr>
              <w:t>partner</w:t>
            </w:r>
          </w:p>
        </w:tc>
        <w:tc>
          <w:tcPr>
            <w:tcW w:w="1701" w:type="dxa"/>
            <w:tcBorders>
              <w:top w:val="single" w:sz="4" w:space="0" w:color="auto"/>
            </w:tcBorders>
          </w:tcPr>
          <w:p w:rsidR="007A33D2" w:rsidRPr="007754F8" w:rsidRDefault="007A33D2" w:rsidP="00641962">
            <w:pPr>
              <w:pStyle w:val="TableHeader"/>
              <w:rPr>
                <w:color w:val="280B70"/>
              </w:rPr>
            </w:pPr>
            <w:r w:rsidRPr="007754F8">
              <w:rPr>
                <w:color w:val="280B70"/>
              </w:rPr>
              <w:t>Date</w:t>
            </w:r>
          </w:p>
        </w:tc>
      </w:tr>
      <w:tr w:rsidR="007A33D2" w:rsidRPr="007754F8" w:rsidTr="00CB4319">
        <w:trPr>
          <w:cantSplit/>
          <w:trHeight w:val="329"/>
        </w:trPr>
        <w:tc>
          <w:tcPr>
            <w:tcW w:w="2268" w:type="dxa"/>
            <w:vMerge w:val="restart"/>
          </w:tcPr>
          <w:p w:rsidR="007A33D2" w:rsidRPr="007754F8" w:rsidRDefault="00664052" w:rsidP="00641962">
            <w:pPr>
              <w:pStyle w:val="TableHeader"/>
              <w:rPr>
                <w:color w:val="FFFFFF"/>
              </w:rPr>
            </w:pPr>
            <w:bookmarkStart w:id="7" w:name="P_Protected_4" w:colFirst="0" w:colLast="4"/>
            <w:r w:rsidRPr="007754F8">
              <w:rPr>
                <w:color w:val="FFFFFF"/>
              </w:rPr>
              <w:t>Written by</w:t>
            </w:r>
          </w:p>
        </w:tc>
        <w:tc>
          <w:tcPr>
            <w:tcW w:w="2693" w:type="dxa"/>
          </w:tcPr>
          <w:p w:rsidR="007A33D2" w:rsidRPr="007754F8" w:rsidRDefault="003F41F8" w:rsidP="00641962">
            <w:pPr>
              <w:pStyle w:val="TableText"/>
            </w:pPr>
            <w:r>
              <w:t>L. BARESSE</w:t>
            </w:r>
          </w:p>
        </w:tc>
        <w:tc>
          <w:tcPr>
            <w:tcW w:w="2835" w:type="dxa"/>
          </w:tcPr>
          <w:p w:rsidR="007A33D2" w:rsidRPr="007754F8" w:rsidRDefault="003F41F8" w:rsidP="00641962">
            <w:pPr>
              <w:pStyle w:val="TableText"/>
            </w:pPr>
            <w:r>
              <w:t>AKKA</w:t>
            </w:r>
          </w:p>
        </w:tc>
        <w:tc>
          <w:tcPr>
            <w:tcW w:w="1701" w:type="dxa"/>
          </w:tcPr>
          <w:p w:rsidR="007A33D2" w:rsidRPr="007754F8" w:rsidRDefault="007A33D2" w:rsidP="00641962">
            <w:pPr>
              <w:pStyle w:val="TableText"/>
            </w:pPr>
          </w:p>
        </w:tc>
      </w:tr>
      <w:tr w:rsidR="007A33D2" w:rsidRPr="007754F8" w:rsidTr="00CB4319">
        <w:trPr>
          <w:cantSplit/>
        </w:trPr>
        <w:tc>
          <w:tcPr>
            <w:tcW w:w="2268" w:type="dxa"/>
            <w:vMerge/>
            <w:vAlign w:val="center"/>
          </w:tcPr>
          <w:p w:rsidR="007A33D2" w:rsidRPr="007754F8" w:rsidRDefault="007A33D2" w:rsidP="00641962">
            <w:pPr>
              <w:pStyle w:val="TableHeader"/>
              <w:rPr>
                <w:color w:val="FFFFFF"/>
              </w:rP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Pr>
        <w:tc>
          <w:tcPr>
            <w:tcW w:w="2268" w:type="dxa"/>
            <w:vMerge/>
            <w:vAlign w:val="center"/>
          </w:tcPr>
          <w:p w:rsidR="007A33D2" w:rsidRPr="007754F8" w:rsidRDefault="007A33D2" w:rsidP="00641962">
            <w:pPr>
              <w:pStyle w:val="TableHeader"/>
              <w:rPr>
                <w:color w:val="FFFFFF"/>
              </w:rP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314"/>
        </w:trPr>
        <w:tc>
          <w:tcPr>
            <w:tcW w:w="2268" w:type="dxa"/>
            <w:vMerge w:val="restart"/>
          </w:tcPr>
          <w:p w:rsidR="007A33D2" w:rsidRPr="007754F8" w:rsidRDefault="00664052" w:rsidP="00641962">
            <w:pPr>
              <w:pStyle w:val="TableHeader"/>
              <w:rPr>
                <w:color w:val="FFFFFF"/>
              </w:rPr>
            </w:pPr>
            <w:r w:rsidRPr="007754F8">
              <w:rPr>
                <w:color w:val="FFFFFF"/>
              </w:rPr>
              <w:t>Reviewed by</w:t>
            </w: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bookmarkEnd w:id="7"/>
    </w:tbl>
    <w:p w:rsidR="00CD1258" w:rsidRPr="007754F8" w:rsidRDefault="00CD1258" w:rsidP="00744B6F">
      <w:pPr>
        <w:pStyle w:val="Text"/>
        <w:sectPr w:rsidR="00CD1258" w:rsidRPr="007754F8">
          <w:type w:val="continuous"/>
          <w:pgSz w:w="11906" w:h="16838" w:code="9"/>
          <w:pgMar w:top="567" w:right="851" w:bottom="850" w:left="1418" w:header="624" w:footer="567" w:gutter="0"/>
          <w:cols w:space="720"/>
          <w:docGrid w:linePitch="299"/>
        </w:sectPr>
      </w:pPr>
    </w:p>
    <w:p w:rsidR="00CD1258" w:rsidRPr="007754F8" w:rsidRDefault="00CD1258" w:rsidP="00CD1258">
      <w:pPr>
        <w:pageBreakBefore/>
        <w:rPr>
          <w:sz w:val="2"/>
        </w:rPr>
      </w:pPr>
      <w:bookmarkStart w:id="8" w:name="_Toc31097012"/>
      <w:bookmarkStart w:id="9" w:name="_Toc64458171"/>
      <w:bookmarkStart w:id="10" w:name="_Toc76352874"/>
      <w:bookmarkStart w:id="11" w:name="_Toc77066733"/>
      <w:bookmarkStart w:id="12" w:name="_Toc89241741"/>
      <w:bookmarkEnd w:id="8"/>
    </w:p>
    <w:p w:rsidR="00CD1258" w:rsidRPr="007754F8" w:rsidRDefault="00CD1258" w:rsidP="00CD1258">
      <w:pPr>
        <w:keepNext/>
        <w:outlineLvl w:val="0"/>
        <w:rPr>
          <w:caps/>
          <w:sz w:val="28"/>
        </w:rPr>
      </w:pPr>
      <w:bookmarkStart w:id="13" w:name="M_Record_of_Revisions"/>
      <w:r w:rsidRPr="007754F8">
        <w:rPr>
          <w:caps/>
          <w:sz w:val="28"/>
        </w:rPr>
        <w:t>Record of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1701"/>
        <w:gridCol w:w="851"/>
        <w:gridCol w:w="851"/>
        <w:gridCol w:w="4826"/>
      </w:tblGrid>
      <w:tr w:rsidR="00CD1258" w:rsidRPr="007754F8" w:rsidTr="00641962">
        <w:trPr>
          <w:cantSplit/>
          <w:trHeight w:val="425"/>
          <w:tblHeader/>
        </w:trPr>
        <w:tc>
          <w:tcPr>
            <w:tcW w:w="1418" w:type="dxa"/>
            <w:vMerge w:val="restart"/>
          </w:tcPr>
          <w:p w:rsidR="00CD1258" w:rsidRPr="007754F8" w:rsidRDefault="00CD1258" w:rsidP="00641962">
            <w:pPr>
              <w:pStyle w:val="TableHeader"/>
            </w:pPr>
            <w:r w:rsidRPr="007754F8">
              <w:t>Issue</w:t>
            </w:r>
          </w:p>
        </w:tc>
        <w:tc>
          <w:tcPr>
            <w:tcW w:w="1701" w:type="dxa"/>
            <w:vMerge w:val="restart"/>
          </w:tcPr>
          <w:p w:rsidR="00CD1258" w:rsidRPr="007754F8" w:rsidRDefault="00CD1258" w:rsidP="00641962">
            <w:pPr>
              <w:pStyle w:val="TableHeader"/>
            </w:pPr>
            <w:r w:rsidRPr="007754F8">
              <w:t>Date</w:t>
            </w:r>
          </w:p>
        </w:tc>
        <w:tc>
          <w:tcPr>
            <w:tcW w:w="1702" w:type="dxa"/>
            <w:gridSpan w:val="2"/>
            <w:tcBorders>
              <w:bottom w:val="nil"/>
            </w:tcBorders>
          </w:tcPr>
          <w:p w:rsidR="00CD1258" w:rsidRPr="007754F8" w:rsidRDefault="00CD1258" w:rsidP="00641962">
            <w:pPr>
              <w:pStyle w:val="TableHeader"/>
            </w:pPr>
            <w:r w:rsidRPr="007754F8">
              <w:t>Effect on</w:t>
            </w:r>
          </w:p>
        </w:tc>
        <w:tc>
          <w:tcPr>
            <w:tcW w:w="4826" w:type="dxa"/>
            <w:vMerge w:val="restart"/>
          </w:tcPr>
          <w:p w:rsidR="00CD1258" w:rsidRPr="007754F8" w:rsidRDefault="00CD1258" w:rsidP="00641962">
            <w:pPr>
              <w:pStyle w:val="TableHeader"/>
            </w:pPr>
            <w:r w:rsidRPr="007754F8">
              <w:t>Reasons For Revision</w:t>
            </w:r>
          </w:p>
        </w:tc>
      </w:tr>
      <w:tr w:rsidR="00CD1258" w:rsidRPr="007754F8" w:rsidTr="00641962">
        <w:trPr>
          <w:cantSplit/>
          <w:trHeight w:val="425"/>
          <w:tblHeader/>
        </w:trPr>
        <w:tc>
          <w:tcPr>
            <w:tcW w:w="1418" w:type="dxa"/>
            <w:vMerge/>
          </w:tcPr>
          <w:p w:rsidR="00CD1258" w:rsidRPr="007754F8" w:rsidRDefault="00CD1258" w:rsidP="00641962">
            <w:pPr>
              <w:pStyle w:val="TableHeader"/>
            </w:pPr>
          </w:p>
        </w:tc>
        <w:tc>
          <w:tcPr>
            <w:tcW w:w="1701" w:type="dxa"/>
            <w:vMerge/>
          </w:tcPr>
          <w:p w:rsidR="00CD1258" w:rsidRPr="007754F8" w:rsidRDefault="00CD1258" w:rsidP="00641962">
            <w:pPr>
              <w:pStyle w:val="TableHeader"/>
            </w:pPr>
          </w:p>
        </w:tc>
        <w:tc>
          <w:tcPr>
            <w:tcW w:w="851" w:type="dxa"/>
            <w:tcBorders>
              <w:top w:val="nil"/>
            </w:tcBorders>
          </w:tcPr>
          <w:p w:rsidR="00CD1258" w:rsidRPr="007754F8" w:rsidRDefault="00CD1258" w:rsidP="00641962">
            <w:pPr>
              <w:pStyle w:val="TableHeader"/>
            </w:pPr>
            <w:r w:rsidRPr="007754F8">
              <w:t>Page</w:t>
            </w:r>
          </w:p>
        </w:tc>
        <w:tc>
          <w:tcPr>
            <w:tcW w:w="851" w:type="dxa"/>
            <w:tcBorders>
              <w:top w:val="nil"/>
            </w:tcBorders>
          </w:tcPr>
          <w:p w:rsidR="00CD1258" w:rsidRPr="007754F8" w:rsidRDefault="00CD1258" w:rsidP="00641962">
            <w:pPr>
              <w:pStyle w:val="TableHeader"/>
            </w:pPr>
            <w:r w:rsidRPr="007754F8">
              <w:t>Para</w:t>
            </w:r>
          </w:p>
        </w:tc>
        <w:tc>
          <w:tcPr>
            <w:tcW w:w="4826" w:type="dxa"/>
            <w:vMerge/>
          </w:tcPr>
          <w:p w:rsidR="00CD1258" w:rsidRPr="007754F8" w:rsidRDefault="00CD1258" w:rsidP="00641962">
            <w:pPr>
              <w:pStyle w:val="TableHeader"/>
            </w:pPr>
          </w:p>
        </w:tc>
      </w:tr>
      <w:tr w:rsidR="00CD1258" w:rsidRPr="007754F8" w:rsidTr="00641962">
        <w:trPr>
          <w:cantSplit/>
        </w:trPr>
        <w:tc>
          <w:tcPr>
            <w:tcW w:w="1418" w:type="dxa"/>
          </w:tcPr>
          <w:p w:rsidR="00CD1258" w:rsidRPr="007754F8" w:rsidRDefault="00CD1258" w:rsidP="00641962">
            <w:pPr>
              <w:pStyle w:val="TableText"/>
            </w:pPr>
            <w:r w:rsidRPr="007754F8">
              <w:t>01A</w:t>
            </w:r>
          </w:p>
        </w:tc>
        <w:tc>
          <w:tcPr>
            <w:tcW w:w="1701" w:type="dxa"/>
          </w:tcPr>
          <w:p w:rsidR="00CD1258" w:rsidRPr="007754F8" w:rsidRDefault="00CD1258" w:rsidP="00641962">
            <w:pPr>
              <w:pStyle w:val="TableText"/>
            </w:pPr>
          </w:p>
        </w:tc>
        <w:tc>
          <w:tcPr>
            <w:tcW w:w="851" w:type="dxa"/>
          </w:tcPr>
          <w:p w:rsidR="00CD1258" w:rsidRPr="007754F8" w:rsidRDefault="00CD1258" w:rsidP="00641962">
            <w:pPr>
              <w:pStyle w:val="TableText"/>
            </w:pPr>
          </w:p>
        </w:tc>
        <w:tc>
          <w:tcPr>
            <w:tcW w:w="851" w:type="dxa"/>
          </w:tcPr>
          <w:p w:rsidR="00CD1258" w:rsidRPr="007754F8" w:rsidRDefault="00CD1258" w:rsidP="00641962">
            <w:pPr>
              <w:pStyle w:val="TableText"/>
            </w:pPr>
          </w:p>
        </w:tc>
        <w:tc>
          <w:tcPr>
            <w:tcW w:w="4826" w:type="dxa"/>
          </w:tcPr>
          <w:p w:rsidR="00CD1258" w:rsidRPr="007754F8" w:rsidRDefault="007754F8" w:rsidP="007754F8">
            <w:pPr>
              <w:pStyle w:val="TableText"/>
            </w:pPr>
            <w:r w:rsidRPr="007754F8">
              <w:t>D</w:t>
            </w:r>
            <w:r w:rsidR="00CD1258" w:rsidRPr="007754F8">
              <w:t>ocument</w:t>
            </w:r>
            <w:r w:rsidRPr="007754F8">
              <w:t xml:space="preserve"> creation</w:t>
            </w:r>
          </w:p>
        </w:tc>
      </w:tr>
      <w:tr w:rsidR="00CD1258" w:rsidRPr="007754F8" w:rsidTr="00641962">
        <w:trPr>
          <w:cantSplit/>
        </w:trPr>
        <w:tc>
          <w:tcPr>
            <w:tcW w:w="1418" w:type="dxa"/>
          </w:tcPr>
          <w:p w:rsidR="00CD1258" w:rsidRPr="007754F8" w:rsidRDefault="00CD1258" w:rsidP="00641962">
            <w:pPr>
              <w:pStyle w:val="TableText"/>
            </w:pPr>
          </w:p>
        </w:tc>
        <w:tc>
          <w:tcPr>
            <w:tcW w:w="1701" w:type="dxa"/>
          </w:tcPr>
          <w:p w:rsidR="00CD1258" w:rsidRPr="007754F8" w:rsidRDefault="00CD1258" w:rsidP="00641962">
            <w:pPr>
              <w:pStyle w:val="TableText"/>
            </w:pPr>
          </w:p>
        </w:tc>
        <w:tc>
          <w:tcPr>
            <w:tcW w:w="851" w:type="dxa"/>
          </w:tcPr>
          <w:p w:rsidR="00CD1258" w:rsidRPr="007754F8" w:rsidRDefault="00CD1258" w:rsidP="00641962">
            <w:pPr>
              <w:pStyle w:val="TableText"/>
            </w:pPr>
          </w:p>
        </w:tc>
        <w:tc>
          <w:tcPr>
            <w:tcW w:w="851" w:type="dxa"/>
          </w:tcPr>
          <w:p w:rsidR="00CD1258" w:rsidRPr="007754F8" w:rsidRDefault="00CD1258" w:rsidP="00641962">
            <w:pPr>
              <w:pStyle w:val="TableText"/>
            </w:pPr>
          </w:p>
        </w:tc>
        <w:tc>
          <w:tcPr>
            <w:tcW w:w="4826" w:type="dxa"/>
          </w:tcPr>
          <w:p w:rsidR="00CD1258" w:rsidRPr="007754F8" w:rsidRDefault="00CD1258" w:rsidP="00641962">
            <w:pPr>
              <w:pStyle w:val="TableText"/>
            </w:pPr>
          </w:p>
        </w:tc>
      </w:tr>
    </w:tbl>
    <w:p w:rsidR="00CD1258" w:rsidRPr="007754F8" w:rsidRDefault="00CD1258" w:rsidP="00CD1258">
      <w:pPr>
        <w:rPr>
          <w:sz w:val="2"/>
        </w:rPr>
      </w:pPr>
    </w:p>
    <w:p w:rsidR="00CD1258" w:rsidRPr="007754F8" w:rsidRDefault="00CD1258" w:rsidP="00CD1258">
      <w:pPr>
        <w:pageBreakBefore/>
        <w:rPr>
          <w:sz w:val="2"/>
        </w:rPr>
      </w:pPr>
      <w:r w:rsidRPr="007754F8">
        <w:lastRenderedPageBreak/>
        <w:t xml:space="preserve"> </w:t>
      </w:r>
      <w:bookmarkEnd w:id="13"/>
    </w:p>
    <w:p w:rsidR="00CD1258" w:rsidRPr="007754F8" w:rsidRDefault="00CD1258" w:rsidP="00CD1258">
      <w:pPr>
        <w:keepNext/>
        <w:outlineLvl w:val="0"/>
        <w:rPr>
          <w:caps/>
          <w:sz w:val="28"/>
        </w:rPr>
      </w:pPr>
      <w:bookmarkStart w:id="14" w:name="M_Table_of_Contents"/>
      <w:r w:rsidRPr="007754F8">
        <w:rPr>
          <w:caps/>
          <w:sz w:val="28"/>
        </w:rPr>
        <w:t>Table of contents</w:t>
      </w:r>
    </w:p>
    <w:p w:rsidR="00B2409F" w:rsidRDefault="00954256">
      <w:pPr>
        <w:pStyle w:val="TM1"/>
        <w:rPr>
          <w:rFonts w:asciiTheme="minorHAnsi" w:eastAsiaTheme="minorEastAsia" w:hAnsiTheme="minorHAnsi" w:cstheme="minorBidi"/>
          <w:b w:val="0"/>
          <w:caps w:val="0"/>
          <w:noProof/>
          <w:sz w:val="22"/>
          <w:szCs w:val="22"/>
          <w:lang w:val="en-US" w:eastAsia="en-US"/>
        </w:rPr>
      </w:pPr>
      <w:r w:rsidRPr="00954256">
        <w:rPr>
          <w:lang w:val="en-US"/>
        </w:rPr>
        <w:fldChar w:fldCharType="begin"/>
      </w:r>
      <w:r w:rsidR="00CD1258" w:rsidRPr="007754F8">
        <w:rPr>
          <w:lang w:val="en-US"/>
        </w:rPr>
        <w:instrText xml:space="preserve"> TOC \o "1-3" \h \z </w:instrText>
      </w:r>
      <w:r w:rsidRPr="00954256">
        <w:rPr>
          <w:lang w:val="en-US"/>
        </w:rPr>
        <w:fldChar w:fldCharType="separate"/>
      </w:r>
      <w:hyperlink w:anchor="_Toc302989590" w:history="1">
        <w:r w:rsidR="00B2409F" w:rsidRPr="005A140C">
          <w:rPr>
            <w:rStyle w:val="Lienhypertexte"/>
            <w:noProof/>
            <w:lang w:val="en-US"/>
          </w:rPr>
          <w:t>1.</w:t>
        </w:r>
        <w:r w:rsidR="00B2409F">
          <w:rPr>
            <w:rFonts w:asciiTheme="minorHAnsi" w:eastAsiaTheme="minorEastAsia" w:hAnsiTheme="minorHAnsi" w:cstheme="minorBidi"/>
            <w:b w:val="0"/>
            <w:caps w:val="0"/>
            <w:noProof/>
            <w:sz w:val="22"/>
            <w:szCs w:val="22"/>
            <w:lang w:val="en-US" w:eastAsia="en-US"/>
          </w:rPr>
          <w:tab/>
        </w:r>
        <w:r w:rsidR="00B2409F" w:rsidRPr="005A140C">
          <w:rPr>
            <w:rStyle w:val="Lienhypertexte"/>
            <w:noProof/>
            <w:lang w:val="en-US"/>
          </w:rPr>
          <w:t>Introduction</w:t>
        </w:r>
        <w:r w:rsidR="00B2409F">
          <w:rPr>
            <w:noProof/>
            <w:webHidden/>
          </w:rPr>
          <w:tab/>
        </w:r>
        <w:r>
          <w:rPr>
            <w:noProof/>
            <w:webHidden/>
          </w:rPr>
          <w:fldChar w:fldCharType="begin"/>
        </w:r>
        <w:r w:rsidR="00B2409F">
          <w:rPr>
            <w:noProof/>
            <w:webHidden/>
          </w:rPr>
          <w:instrText xml:space="preserve"> PAGEREF _Toc302989590 \h </w:instrText>
        </w:r>
        <w:r>
          <w:rPr>
            <w:noProof/>
            <w:webHidden/>
          </w:rPr>
        </w:r>
        <w:r>
          <w:rPr>
            <w:noProof/>
            <w:webHidden/>
          </w:rPr>
          <w:fldChar w:fldCharType="separate"/>
        </w:r>
        <w:r w:rsidR="00B2409F">
          <w:rPr>
            <w:noProof/>
            <w:webHidden/>
          </w:rPr>
          <w:t>5</w:t>
        </w:r>
        <w:r>
          <w:rPr>
            <w:noProof/>
            <w:webHidden/>
          </w:rPr>
          <w:fldChar w:fldCharType="end"/>
        </w:r>
      </w:hyperlink>
    </w:p>
    <w:p w:rsidR="00B2409F" w:rsidRDefault="00954256">
      <w:pPr>
        <w:pStyle w:val="TM2"/>
        <w:rPr>
          <w:rFonts w:asciiTheme="minorHAnsi" w:eastAsiaTheme="minorEastAsia" w:hAnsiTheme="minorHAnsi" w:cstheme="minorBidi"/>
          <w:b w:val="0"/>
          <w:caps w:val="0"/>
          <w:noProof/>
          <w:szCs w:val="22"/>
          <w:lang w:val="en-US" w:eastAsia="en-US"/>
        </w:rPr>
      </w:pPr>
      <w:hyperlink w:anchor="_Toc302989591" w:history="1">
        <w:r w:rsidR="00B2409F" w:rsidRPr="005A140C">
          <w:rPr>
            <w:rStyle w:val="Lienhypertexte"/>
            <w:noProof/>
            <w:lang w:val="en-US"/>
          </w:rPr>
          <w:t>1.1</w:t>
        </w:r>
        <w:r w:rsidR="00B2409F">
          <w:rPr>
            <w:rFonts w:asciiTheme="minorHAnsi" w:eastAsiaTheme="minorEastAsia" w:hAnsiTheme="minorHAnsi" w:cstheme="minorBidi"/>
            <w:b w:val="0"/>
            <w:caps w:val="0"/>
            <w:noProof/>
            <w:szCs w:val="22"/>
            <w:lang w:val="en-US" w:eastAsia="en-US"/>
          </w:rPr>
          <w:tab/>
        </w:r>
        <w:r w:rsidR="00B2409F" w:rsidRPr="005A140C">
          <w:rPr>
            <w:rStyle w:val="Lienhypertexte"/>
            <w:noProof/>
            <w:lang w:val="en-US"/>
          </w:rPr>
          <w:t>Goal of this document</w:t>
        </w:r>
        <w:r w:rsidR="00B2409F">
          <w:rPr>
            <w:noProof/>
            <w:webHidden/>
          </w:rPr>
          <w:tab/>
        </w:r>
        <w:r>
          <w:rPr>
            <w:noProof/>
            <w:webHidden/>
          </w:rPr>
          <w:fldChar w:fldCharType="begin"/>
        </w:r>
        <w:r w:rsidR="00B2409F">
          <w:rPr>
            <w:noProof/>
            <w:webHidden/>
          </w:rPr>
          <w:instrText xml:space="preserve"> PAGEREF _Toc302989591 \h </w:instrText>
        </w:r>
        <w:r>
          <w:rPr>
            <w:noProof/>
            <w:webHidden/>
          </w:rPr>
        </w:r>
        <w:r>
          <w:rPr>
            <w:noProof/>
            <w:webHidden/>
          </w:rPr>
          <w:fldChar w:fldCharType="separate"/>
        </w:r>
        <w:r w:rsidR="00B2409F">
          <w:rPr>
            <w:noProof/>
            <w:webHidden/>
          </w:rPr>
          <w:t>5</w:t>
        </w:r>
        <w:r>
          <w:rPr>
            <w:noProof/>
            <w:webHidden/>
          </w:rPr>
          <w:fldChar w:fldCharType="end"/>
        </w:r>
      </w:hyperlink>
    </w:p>
    <w:p w:rsidR="00B2409F" w:rsidRDefault="00954256">
      <w:pPr>
        <w:pStyle w:val="TM2"/>
        <w:rPr>
          <w:rFonts w:asciiTheme="minorHAnsi" w:eastAsiaTheme="minorEastAsia" w:hAnsiTheme="minorHAnsi" w:cstheme="minorBidi"/>
          <w:b w:val="0"/>
          <w:caps w:val="0"/>
          <w:noProof/>
          <w:szCs w:val="22"/>
          <w:lang w:val="en-US" w:eastAsia="en-US"/>
        </w:rPr>
      </w:pPr>
      <w:hyperlink w:anchor="_Toc302989592" w:history="1">
        <w:r w:rsidR="00B2409F" w:rsidRPr="005A140C">
          <w:rPr>
            <w:rStyle w:val="Lienhypertexte"/>
            <w:noProof/>
            <w:lang w:val="en-US"/>
          </w:rPr>
          <w:t>1.2</w:t>
        </w:r>
        <w:r w:rsidR="00B2409F">
          <w:rPr>
            <w:rFonts w:asciiTheme="minorHAnsi" w:eastAsiaTheme="minorEastAsia" w:hAnsiTheme="minorHAnsi" w:cstheme="minorBidi"/>
            <w:b w:val="0"/>
            <w:caps w:val="0"/>
            <w:noProof/>
            <w:szCs w:val="22"/>
            <w:lang w:val="en-US" w:eastAsia="en-US"/>
          </w:rPr>
          <w:tab/>
        </w:r>
        <w:r w:rsidR="00B2409F" w:rsidRPr="005A140C">
          <w:rPr>
            <w:rStyle w:val="Lienhypertexte"/>
            <w:noProof/>
            <w:lang w:val="en-US"/>
          </w:rPr>
          <w:t>Document organization</w:t>
        </w:r>
        <w:r w:rsidR="00B2409F">
          <w:rPr>
            <w:noProof/>
            <w:webHidden/>
          </w:rPr>
          <w:tab/>
        </w:r>
        <w:r>
          <w:rPr>
            <w:noProof/>
            <w:webHidden/>
          </w:rPr>
          <w:fldChar w:fldCharType="begin"/>
        </w:r>
        <w:r w:rsidR="00B2409F">
          <w:rPr>
            <w:noProof/>
            <w:webHidden/>
          </w:rPr>
          <w:instrText xml:space="preserve"> PAGEREF _Toc302989592 \h </w:instrText>
        </w:r>
        <w:r>
          <w:rPr>
            <w:noProof/>
            <w:webHidden/>
          </w:rPr>
        </w:r>
        <w:r>
          <w:rPr>
            <w:noProof/>
            <w:webHidden/>
          </w:rPr>
          <w:fldChar w:fldCharType="separate"/>
        </w:r>
        <w:r w:rsidR="00B2409F">
          <w:rPr>
            <w:noProof/>
            <w:webHidden/>
          </w:rPr>
          <w:t>5</w:t>
        </w:r>
        <w:r>
          <w:rPr>
            <w:noProof/>
            <w:webHidden/>
          </w:rPr>
          <w:fldChar w:fldCharType="end"/>
        </w:r>
      </w:hyperlink>
    </w:p>
    <w:p w:rsidR="00B2409F" w:rsidRDefault="00954256">
      <w:pPr>
        <w:pStyle w:val="TM1"/>
        <w:rPr>
          <w:rFonts w:asciiTheme="minorHAnsi" w:eastAsiaTheme="minorEastAsia" w:hAnsiTheme="minorHAnsi" w:cstheme="minorBidi"/>
          <w:b w:val="0"/>
          <w:caps w:val="0"/>
          <w:noProof/>
          <w:sz w:val="22"/>
          <w:szCs w:val="22"/>
          <w:lang w:val="en-US" w:eastAsia="en-US"/>
        </w:rPr>
      </w:pPr>
      <w:hyperlink w:anchor="_Toc302989593" w:history="1">
        <w:r w:rsidR="00B2409F" w:rsidRPr="005A140C">
          <w:rPr>
            <w:rStyle w:val="Lienhypertexte"/>
            <w:noProof/>
            <w:lang w:val="en-US"/>
          </w:rPr>
          <w:t>2.</w:t>
        </w:r>
        <w:r w:rsidR="00B2409F">
          <w:rPr>
            <w:rFonts w:asciiTheme="minorHAnsi" w:eastAsiaTheme="minorEastAsia" w:hAnsiTheme="minorHAnsi" w:cstheme="minorBidi"/>
            <w:b w:val="0"/>
            <w:caps w:val="0"/>
            <w:noProof/>
            <w:sz w:val="22"/>
            <w:szCs w:val="22"/>
            <w:lang w:val="en-US" w:eastAsia="en-US"/>
          </w:rPr>
          <w:tab/>
        </w:r>
        <w:r w:rsidR="00B2409F" w:rsidRPr="005A140C">
          <w:rPr>
            <w:rStyle w:val="Lienhypertexte"/>
            <w:noProof/>
            <w:lang w:val="en-US"/>
          </w:rPr>
          <w:t>SCope</w:t>
        </w:r>
        <w:r w:rsidR="00B2409F">
          <w:rPr>
            <w:noProof/>
            <w:webHidden/>
          </w:rPr>
          <w:tab/>
        </w:r>
        <w:r>
          <w:rPr>
            <w:noProof/>
            <w:webHidden/>
          </w:rPr>
          <w:fldChar w:fldCharType="begin"/>
        </w:r>
        <w:r w:rsidR="00B2409F">
          <w:rPr>
            <w:noProof/>
            <w:webHidden/>
          </w:rPr>
          <w:instrText xml:space="preserve"> PAGEREF _Toc302989593 \h </w:instrText>
        </w:r>
        <w:r>
          <w:rPr>
            <w:noProof/>
            <w:webHidden/>
          </w:rPr>
        </w:r>
        <w:r>
          <w:rPr>
            <w:noProof/>
            <w:webHidden/>
          </w:rPr>
          <w:fldChar w:fldCharType="separate"/>
        </w:r>
        <w:r w:rsidR="00B2409F">
          <w:rPr>
            <w:noProof/>
            <w:webHidden/>
          </w:rPr>
          <w:t>5</w:t>
        </w:r>
        <w:r>
          <w:rPr>
            <w:noProof/>
            <w:webHidden/>
          </w:rPr>
          <w:fldChar w:fldCharType="end"/>
        </w:r>
      </w:hyperlink>
    </w:p>
    <w:p w:rsidR="00B2409F" w:rsidRDefault="00954256">
      <w:pPr>
        <w:pStyle w:val="TM2"/>
        <w:rPr>
          <w:rFonts w:asciiTheme="minorHAnsi" w:eastAsiaTheme="minorEastAsia" w:hAnsiTheme="minorHAnsi" w:cstheme="minorBidi"/>
          <w:b w:val="0"/>
          <w:caps w:val="0"/>
          <w:noProof/>
          <w:szCs w:val="22"/>
          <w:lang w:val="en-US" w:eastAsia="en-US"/>
        </w:rPr>
      </w:pPr>
      <w:hyperlink w:anchor="_Toc302989594" w:history="1">
        <w:r w:rsidR="00B2409F" w:rsidRPr="005A140C">
          <w:rPr>
            <w:rStyle w:val="Lienhypertexte"/>
            <w:noProof/>
            <w:lang w:val="en-US"/>
          </w:rPr>
          <w:t>2.1</w:t>
        </w:r>
        <w:r w:rsidR="00B2409F">
          <w:rPr>
            <w:rFonts w:asciiTheme="minorHAnsi" w:eastAsiaTheme="minorEastAsia" w:hAnsiTheme="minorHAnsi" w:cstheme="minorBidi"/>
            <w:b w:val="0"/>
            <w:caps w:val="0"/>
            <w:noProof/>
            <w:szCs w:val="22"/>
            <w:lang w:val="en-US" w:eastAsia="en-US"/>
          </w:rPr>
          <w:tab/>
        </w:r>
        <w:r w:rsidR="00B2409F" w:rsidRPr="005A140C">
          <w:rPr>
            <w:rStyle w:val="Lienhypertexte"/>
            <w:noProof/>
            <w:lang w:val="en-US"/>
          </w:rPr>
          <w:t>Description of the &lt;XX&gt; system</w:t>
        </w:r>
        <w:r w:rsidR="00B2409F">
          <w:rPr>
            <w:noProof/>
            <w:webHidden/>
          </w:rPr>
          <w:tab/>
        </w:r>
        <w:r>
          <w:rPr>
            <w:noProof/>
            <w:webHidden/>
          </w:rPr>
          <w:fldChar w:fldCharType="begin"/>
        </w:r>
        <w:r w:rsidR="00B2409F">
          <w:rPr>
            <w:noProof/>
            <w:webHidden/>
          </w:rPr>
          <w:instrText xml:space="preserve"> PAGEREF _Toc302989594 \h </w:instrText>
        </w:r>
        <w:r>
          <w:rPr>
            <w:noProof/>
            <w:webHidden/>
          </w:rPr>
        </w:r>
        <w:r>
          <w:rPr>
            <w:noProof/>
            <w:webHidden/>
          </w:rPr>
          <w:fldChar w:fldCharType="separate"/>
        </w:r>
        <w:r w:rsidR="00B2409F">
          <w:rPr>
            <w:noProof/>
            <w:webHidden/>
          </w:rPr>
          <w:t>5</w:t>
        </w:r>
        <w:r>
          <w:rPr>
            <w:noProof/>
            <w:webHidden/>
          </w:rPr>
          <w:fldChar w:fldCharType="end"/>
        </w:r>
      </w:hyperlink>
    </w:p>
    <w:p w:rsidR="00B2409F" w:rsidRDefault="00954256">
      <w:pPr>
        <w:pStyle w:val="TM2"/>
        <w:rPr>
          <w:rFonts w:asciiTheme="minorHAnsi" w:eastAsiaTheme="minorEastAsia" w:hAnsiTheme="minorHAnsi" w:cstheme="minorBidi"/>
          <w:b w:val="0"/>
          <w:caps w:val="0"/>
          <w:noProof/>
          <w:szCs w:val="22"/>
          <w:lang w:val="en-US" w:eastAsia="en-US"/>
        </w:rPr>
      </w:pPr>
      <w:hyperlink w:anchor="_Toc302989595" w:history="1">
        <w:r w:rsidR="00B2409F" w:rsidRPr="005A140C">
          <w:rPr>
            <w:rStyle w:val="Lienhypertexte"/>
            <w:noProof/>
            <w:lang w:val="en-US"/>
          </w:rPr>
          <w:t>2.2</w:t>
        </w:r>
        <w:r w:rsidR="00B2409F">
          <w:rPr>
            <w:rFonts w:asciiTheme="minorHAnsi" w:eastAsiaTheme="minorEastAsia" w:hAnsiTheme="minorHAnsi" w:cstheme="minorBidi"/>
            <w:b w:val="0"/>
            <w:caps w:val="0"/>
            <w:noProof/>
            <w:szCs w:val="22"/>
            <w:lang w:val="en-US" w:eastAsia="en-US"/>
          </w:rPr>
          <w:tab/>
        </w:r>
        <w:r w:rsidR="00B2409F" w:rsidRPr="005A140C">
          <w:rPr>
            <w:rStyle w:val="Lienhypertexte"/>
            <w:noProof/>
            <w:lang w:val="en-US"/>
          </w:rPr>
          <w:t>Scope of the study</w:t>
        </w:r>
        <w:r w:rsidR="00B2409F">
          <w:rPr>
            <w:noProof/>
            <w:webHidden/>
          </w:rPr>
          <w:tab/>
        </w:r>
        <w:r>
          <w:rPr>
            <w:noProof/>
            <w:webHidden/>
          </w:rPr>
          <w:fldChar w:fldCharType="begin"/>
        </w:r>
        <w:r w:rsidR="00B2409F">
          <w:rPr>
            <w:noProof/>
            <w:webHidden/>
          </w:rPr>
          <w:instrText xml:space="preserve"> PAGEREF _Toc302989595 \h </w:instrText>
        </w:r>
        <w:r>
          <w:rPr>
            <w:noProof/>
            <w:webHidden/>
          </w:rPr>
        </w:r>
        <w:r>
          <w:rPr>
            <w:noProof/>
            <w:webHidden/>
          </w:rPr>
          <w:fldChar w:fldCharType="separate"/>
        </w:r>
        <w:r w:rsidR="00B2409F">
          <w:rPr>
            <w:noProof/>
            <w:webHidden/>
          </w:rPr>
          <w:t>5</w:t>
        </w:r>
        <w:r>
          <w:rPr>
            <w:noProof/>
            <w:webHidden/>
          </w:rPr>
          <w:fldChar w:fldCharType="end"/>
        </w:r>
      </w:hyperlink>
    </w:p>
    <w:p w:rsidR="00B2409F" w:rsidRDefault="00954256">
      <w:pPr>
        <w:pStyle w:val="TM1"/>
        <w:rPr>
          <w:rFonts w:asciiTheme="minorHAnsi" w:eastAsiaTheme="minorEastAsia" w:hAnsiTheme="minorHAnsi" w:cstheme="minorBidi"/>
          <w:b w:val="0"/>
          <w:caps w:val="0"/>
          <w:noProof/>
          <w:sz w:val="22"/>
          <w:szCs w:val="22"/>
          <w:lang w:val="en-US" w:eastAsia="en-US"/>
        </w:rPr>
      </w:pPr>
      <w:hyperlink w:anchor="_Toc302989596" w:history="1">
        <w:r w:rsidR="00B2409F" w:rsidRPr="005A140C">
          <w:rPr>
            <w:rStyle w:val="Lienhypertexte"/>
            <w:noProof/>
            <w:lang w:val="en-US"/>
          </w:rPr>
          <w:t>3.</w:t>
        </w:r>
        <w:r w:rsidR="00B2409F">
          <w:rPr>
            <w:rFonts w:asciiTheme="minorHAnsi" w:eastAsiaTheme="minorEastAsia" w:hAnsiTheme="minorHAnsi" w:cstheme="minorBidi"/>
            <w:b w:val="0"/>
            <w:caps w:val="0"/>
            <w:noProof/>
            <w:sz w:val="22"/>
            <w:szCs w:val="22"/>
            <w:lang w:val="en-US" w:eastAsia="en-US"/>
          </w:rPr>
          <w:tab/>
        </w:r>
        <w:r w:rsidR="00B2409F" w:rsidRPr="005A140C">
          <w:rPr>
            <w:rStyle w:val="Lienhypertexte"/>
            <w:noProof/>
            <w:lang w:val="en-US"/>
          </w:rPr>
          <w:t>Validation method</w:t>
        </w:r>
        <w:r w:rsidR="00B2409F">
          <w:rPr>
            <w:noProof/>
            <w:webHidden/>
          </w:rPr>
          <w:tab/>
        </w:r>
        <w:r>
          <w:rPr>
            <w:noProof/>
            <w:webHidden/>
          </w:rPr>
          <w:fldChar w:fldCharType="begin"/>
        </w:r>
        <w:r w:rsidR="00B2409F">
          <w:rPr>
            <w:noProof/>
            <w:webHidden/>
          </w:rPr>
          <w:instrText xml:space="preserve"> PAGEREF _Toc302989596 \h </w:instrText>
        </w:r>
        <w:r>
          <w:rPr>
            <w:noProof/>
            <w:webHidden/>
          </w:rPr>
        </w:r>
        <w:r>
          <w:rPr>
            <w:noProof/>
            <w:webHidden/>
          </w:rPr>
          <w:fldChar w:fldCharType="separate"/>
        </w:r>
        <w:r w:rsidR="00B2409F">
          <w:rPr>
            <w:noProof/>
            <w:webHidden/>
          </w:rPr>
          <w:t>5</w:t>
        </w:r>
        <w:r>
          <w:rPr>
            <w:noProof/>
            <w:webHidden/>
          </w:rPr>
          <w:fldChar w:fldCharType="end"/>
        </w:r>
      </w:hyperlink>
    </w:p>
    <w:p w:rsidR="00B2409F" w:rsidRDefault="00954256">
      <w:pPr>
        <w:pStyle w:val="TM1"/>
        <w:rPr>
          <w:rFonts w:asciiTheme="minorHAnsi" w:eastAsiaTheme="minorEastAsia" w:hAnsiTheme="minorHAnsi" w:cstheme="minorBidi"/>
          <w:b w:val="0"/>
          <w:caps w:val="0"/>
          <w:noProof/>
          <w:sz w:val="22"/>
          <w:szCs w:val="22"/>
          <w:lang w:val="en-US" w:eastAsia="en-US"/>
        </w:rPr>
      </w:pPr>
      <w:hyperlink w:anchor="_Toc302989597" w:history="1">
        <w:r w:rsidR="00B2409F" w:rsidRPr="005A140C">
          <w:rPr>
            <w:rStyle w:val="Lienhypertexte"/>
            <w:noProof/>
            <w:lang w:val="en-US"/>
          </w:rPr>
          <w:t>4.</w:t>
        </w:r>
        <w:r w:rsidR="00B2409F">
          <w:rPr>
            <w:rFonts w:asciiTheme="minorHAnsi" w:eastAsiaTheme="minorEastAsia" w:hAnsiTheme="minorHAnsi" w:cstheme="minorBidi"/>
            <w:b w:val="0"/>
            <w:caps w:val="0"/>
            <w:noProof/>
            <w:sz w:val="22"/>
            <w:szCs w:val="22"/>
            <w:lang w:val="en-US" w:eastAsia="en-US"/>
          </w:rPr>
          <w:tab/>
        </w:r>
        <w:r w:rsidR="00B2409F" w:rsidRPr="005A140C">
          <w:rPr>
            <w:rStyle w:val="Lienhypertexte"/>
            <w:noProof/>
            <w:lang w:val="en-US"/>
          </w:rPr>
          <w:t>Involved PARTNERS</w:t>
        </w:r>
        <w:r w:rsidR="00B2409F">
          <w:rPr>
            <w:noProof/>
            <w:webHidden/>
          </w:rPr>
          <w:tab/>
        </w:r>
        <w:r>
          <w:rPr>
            <w:noProof/>
            <w:webHidden/>
          </w:rPr>
          <w:fldChar w:fldCharType="begin"/>
        </w:r>
        <w:r w:rsidR="00B2409F">
          <w:rPr>
            <w:noProof/>
            <w:webHidden/>
          </w:rPr>
          <w:instrText xml:space="preserve"> PAGEREF _Toc302989597 \h </w:instrText>
        </w:r>
        <w:r>
          <w:rPr>
            <w:noProof/>
            <w:webHidden/>
          </w:rPr>
        </w:r>
        <w:r>
          <w:rPr>
            <w:noProof/>
            <w:webHidden/>
          </w:rPr>
          <w:fldChar w:fldCharType="separate"/>
        </w:r>
        <w:r w:rsidR="00B2409F">
          <w:rPr>
            <w:noProof/>
            <w:webHidden/>
          </w:rPr>
          <w:t>6</w:t>
        </w:r>
        <w:r>
          <w:rPr>
            <w:noProof/>
            <w:webHidden/>
          </w:rPr>
          <w:fldChar w:fldCharType="end"/>
        </w:r>
      </w:hyperlink>
    </w:p>
    <w:p w:rsidR="00B2409F" w:rsidRDefault="00954256">
      <w:pPr>
        <w:pStyle w:val="TM1"/>
        <w:rPr>
          <w:rFonts w:asciiTheme="minorHAnsi" w:eastAsiaTheme="minorEastAsia" w:hAnsiTheme="minorHAnsi" w:cstheme="minorBidi"/>
          <w:b w:val="0"/>
          <w:caps w:val="0"/>
          <w:noProof/>
          <w:sz w:val="22"/>
          <w:szCs w:val="22"/>
          <w:lang w:val="en-US" w:eastAsia="en-US"/>
        </w:rPr>
      </w:pPr>
      <w:hyperlink w:anchor="_Toc302989598" w:history="1">
        <w:r w:rsidR="00B2409F" w:rsidRPr="005A140C">
          <w:rPr>
            <w:rStyle w:val="Lienhypertexte"/>
            <w:noProof/>
            <w:lang w:val="en-US"/>
          </w:rPr>
          <w:t>5.</w:t>
        </w:r>
        <w:r w:rsidR="00B2409F">
          <w:rPr>
            <w:rFonts w:asciiTheme="minorHAnsi" w:eastAsiaTheme="minorEastAsia" w:hAnsiTheme="minorHAnsi" w:cstheme="minorBidi"/>
            <w:b w:val="0"/>
            <w:caps w:val="0"/>
            <w:noProof/>
            <w:sz w:val="22"/>
            <w:szCs w:val="22"/>
            <w:lang w:val="en-US" w:eastAsia="en-US"/>
          </w:rPr>
          <w:tab/>
        </w:r>
        <w:r w:rsidR="00B2409F" w:rsidRPr="005A140C">
          <w:rPr>
            <w:rStyle w:val="Lienhypertexte"/>
            <w:noProof/>
            <w:lang w:val="en-US"/>
          </w:rPr>
          <w:t>Validation ScenariOS</w:t>
        </w:r>
        <w:r w:rsidR="00B2409F">
          <w:rPr>
            <w:noProof/>
            <w:webHidden/>
          </w:rPr>
          <w:tab/>
        </w:r>
        <w:r>
          <w:rPr>
            <w:noProof/>
            <w:webHidden/>
          </w:rPr>
          <w:fldChar w:fldCharType="begin"/>
        </w:r>
        <w:r w:rsidR="00B2409F">
          <w:rPr>
            <w:noProof/>
            <w:webHidden/>
          </w:rPr>
          <w:instrText xml:space="preserve"> PAGEREF _Toc302989598 \h </w:instrText>
        </w:r>
        <w:r>
          <w:rPr>
            <w:noProof/>
            <w:webHidden/>
          </w:rPr>
        </w:r>
        <w:r>
          <w:rPr>
            <w:noProof/>
            <w:webHidden/>
          </w:rPr>
          <w:fldChar w:fldCharType="separate"/>
        </w:r>
        <w:r w:rsidR="00B2409F">
          <w:rPr>
            <w:noProof/>
            <w:webHidden/>
          </w:rPr>
          <w:t>6</w:t>
        </w:r>
        <w:r>
          <w:rPr>
            <w:noProof/>
            <w:webHidden/>
          </w:rPr>
          <w:fldChar w:fldCharType="end"/>
        </w:r>
      </w:hyperlink>
    </w:p>
    <w:p w:rsidR="00B2409F" w:rsidRDefault="00954256">
      <w:pPr>
        <w:pStyle w:val="TM1"/>
        <w:rPr>
          <w:rFonts w:asciiTheme="minorHAnsi" w:eastAsiaTheme="minorEastAsia" w:hAnsiTheme="minorHAnsi" w:cstheme="minorBidi"/>
          <w:b w:val="0"/>
          <w:caps w:val="0"/>
          <w:noProof/>
          <w:sz w:val="22"/>
          <w:szCs w:val="22"/>
          <w:lang w:val="en-US" w:eastAsia="en-US"/>
        </w:rPr>
      </w:pPr>
      <w:hyperlink w:anchor="_Toc302989599" w:history="1">
        <w:r w:rsidR="00B2409F" w:rsidRPr="005A140C">
          <w:rPr>
            <w:rStyle w:val="Lienhypertexte"/>
            <w:noProof/>
            <w:lang w:val="en-US"/>
          </w:rPr>
          <w:t>6.</w:t>
        </w:r>
        <w:r w:rsidR="00B2409F">
          <w:rPr>
            <w:rFonts w:asciiTheme="minorHAnsi" w:eastAsiaTheme="minorEastAsia" w:hAnsiTheme="minorHAnsi" w:cstheme="minorBidi"/>
            <w:b w:val="0"/>
            <w:caps w:val="0"/>
            <w:noProof/>
            <w:sz w:val="22"/>
            <w:szCs w:val="22"/>
            <w:lang w:val="en-US" w:eastAsia="en-US"/>
          </w:rPr>
          <w:tab/>
        </w:r>
        <w:r w:rsidR="00B2409F" w:rsidRPr="005A140C">
          <w:rPr>
            <w:rStyle w:val="Lienhypertexte"/>
            <w:noProof/>
            <w:lang w:val="en-US"/>
          </w:rPr>
          <w:t>Involved models</w:t>
        </w:r>
        <w:r w:rsidR="00B2409F">
          <w:rPr>
            <w:noProof/>
            <w:webHidden/>
          </w:rPr>
          <w:tab/>
        </w:r>
        <w:r>
          <w:rPr>
            <w:noProof/>
            <w:webHidden/>
          </w:rPr>
          <w:fldChar w:fldCharType="begin"/>
        </w:r>
        <w:r w:rsidR="00B2409F">
          <w:rPr>
            <w:noProof/>
            <w:webHidden/>
          </w:rPr>
          <w:instrText xml:space="preserve"> PAGEREF _Toc302989599 \h </w:instrText>
        </w:r>
        <w:r>
          <w:rPr>
            <w:noProof/>
            <w:webHidden/>
          </w:rPr>
        </w:r>
        <w:r>
          <w:rPr>
            <w:noProof/>
            <w:webHidden/>
          </w:rPr>
          <w:fldChar w:fldCharType="separate"/>
        </w:r>
        <w:r w:rsidR="00B2409F">
          <w:rPr>
            <w:noProof/>
            <w:webHidden/>
          </w:rPr>
          <w:t>6</w:t>
        </w:r>
        <w:r>
          <w:rPr>
            <w:noProof/>
            <w:webHidden/>
          </w:rPr>
          <w:fldChar w:fldCharType="end"/>
        </w:r>
      </w:hyperlink>
    </w:p>
    <w:p w:rsidR="00B2409F" w:rsidRDefault="00954256">
      <w:pPr>
        <w:pStyle w:val="TM1"/>
        <w:rPr>
          <w:rFonts w:asciiTheme="minorHAnsi" w:eastAsiaTheme="minorEastAsia" w:hAnsiTheme="minorHAnsi" w:cstheme="minorBidi"/>
          <w:b w:val="0"/>
          <w:caps w:val="0"/>
          <w:noProof/>
          <w:sz w:val="22"/>
          <w:szCs w:val="22"/>
          <w:lang w:val="en-US" w:eastAsia="en-US"/>
        </w:rPr>
      </w:pPr>
      <w:hyperlink w:anchor="_Toc302989600" w:history="1">
        <w:r w:rsidR="00B2409F" w:rsidRPr="005A140C">
          <w:rPr>
            <w:rStyle w:val="Lienhypertexte"/>
            <w:noProof/>
            <w:lang w:val="en-US"/>
          </w:rPr>
          <w:t>7.</w:t>
        </w:r>
        <w:r w:rsidR="00B2409F">
          <w:rPr>
            <w:rFonts w:asciiTheme="minorHAnsi" w:eastAsiaTheme="minorEastAsia" w:hAnsiTheme="minorHAnsi" w:cstheme="minorBidi"/>
            <w:b w:val="0"/>
            <w:caps w:val="0"/>
            <w:noProof/>
            <w:sz w:val="22"/>
            <w:szCs w:val="22"/>
            <w:lang w:val="en-US" w:eastAsia="en-US"/>
          </w:rPr>
          <w:tab/>
        </w:r>
        <w:r w:rsidR="00B2409F" w:rsidRPr="005A140C">
          <w:rPr>
            <w:rStyle w:val="Lienhypertexte"/>
            <w:noProof/>
            <w:lang w:val="en-US"/>
          </w:rPr>
          <w:t>tools used</w:t>
        </w:r>
        <w:r w:rsidR="00B2409F">
          <w:rPr>
            <w:noProof/>
            <w:webHidden/>
          </w:rPr>
          <w:tab/>
        </w:r>
        <w:r>
          <w:rPr>
            <w:noProof/>
            <w:webHidden/>
          </w:rPr>
          <w:fldChar w:fldCharType="begin"/>
        </w:r>
        <w:r w:rsidR="00B2409F">
          <w:rPr>
            <w:noProof/>
            <w:webHidden/>
          </w:rPr>
          <w:instrText xml:space="preserve"> PAGEREF _Toc302989600 \h </w:instrText>
        </w:r>
        <w:r>
          <w:rPr>
            <w:noProof/>
            <w:webHidden/>
          </w:rPr>
        </w:r>
        <w:r>
          <w:rPr>
            <w:noProof/>
            <w:webHidden/>
          </w:rPr>
          <w:fldChar w:fldCharType="separate"/>
        </w:r>
        <w:r w:rsidR="00B2409F">
          <w:rPr>
            <w:noProof/>
            <w:webHidden/>
          </w:rPr>
          <w:t>6</w:t>
        </w:r>
        <w:r>
          <w:rPr>
            <w:noProof/>
            <w:webHidden/>
          </w:rPr>
          <w:fldChar w:fldCharType="end"/>
        </w:r>
      </w:hyperlink>
    </w:p>
    <w:p w:rsidR="00CD1258" w:rsidRPr="007754F8" w:rsidRDefault="00954256" w:rsidP="00744B6F">
      <w:pPr>
        <w:pStyle w:val="Text"/>
      </w:pPr>
      <w:r w:rsidRPr="007754F8">
        <w:fldChar w:fldCharType="end"/>
      </w:r>
    </w:p>
    <w:bookmarkEnd w:id="14"/>
    <w:p w:rsidR="00CD1258" w:rsidRPr="007754F8" w:rsidRDefault="00CD1258" w:rsidP="00CD1258">
      <w:pPr>
        <w:pageBreakBefore/>
        <w:rPr>
          <w:sz w:val="2"/>
        </w:rPr>
      </w:pPr>
    </w:p>
    <w:p w:rsidR="00CD1258" w:rsidRPr="007754F8" w:rsidRDefault="00CD1258" w:rsidP="00CD1258">
      <w:pPr>
        <w:keepNext/>
        <w:outlineLvl w:val="0"/>
        <w:rPr>
          <w:caps/>
          <w:sz w:val="28"/>
        </w:rPr>
      </w:pPr>
      <w:bookmarkStart w:id="15" w:name="M_Table_of_References"/>
      <w:r w:rsidRPr="007754F8">
        <w:rPr>
          <w:caps/>
          <w:sz w:val="28"/>
        </w:rPr>
        <w:t>Table of APPLICABLE DOCUMENTS</w:t>
      </w:r>
    </w:p>
    <w:tbl>
      <w:tblPr>
        <w:tblW w:w="5073"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
        <w:gridCol w:w="2486"/>
        <w:gridCol w:w="2002"/>
        <w:gridCol w:w="925"/>
        <w:gridCol w:w="1233"/>
        <w:gridCol w:w="1233"/>
        <w:gridCol w:w="2311"/>
      </w:tblGrid>
      <w:tr w:rsidR="00CD1258" w:rsidRPr="007754F8" w:rsidTr="00641962">
        <w:trPr>
          <w:cantSplit/>
          <w:trHeight w:val="425"/>
          <w:tblHeader/>
        </w:trPr>
        <w:tc>
          <w:tcPr>
            <w:tcW w:w="405" w:type="dxa"/>
            <w:vMerge w:val="restart"/>
            <w:tcBorders>
              <w:top w:val="single" w:sz="4" w:space="0" w:color="000000"/>
              <w:left w:val="single" w:sz="4" w:space="0" w:color="000000"/>
            </w:tcBorders>
          </w:tcPr>
          <w:p w:rsidR="00CD1258" w:rsidRPr="007754F8" w:rsidRDefault="00CD1258" w:rsidP="00641962">
            <w:pPr>
              <w:pStyle w:val="TableHeader"/>
            </w:pPr>
            <w:r w:rsidRPr="007754F8">
              <w:t>N°</w:t>
            </w:r>
          </w:p>
        </w:tc>
        <w:tc>
          <w:tcPr>
            <w:tcW w:w="2289" w:type="dxa"/>
            <w:vMerge w:val="restart"/>
          </w:tcPr>
          <w:p w:rsidR="00CD1258" w:rsidRPr="007754F8" w:rsidRDefault="00CD1258" w:rsidP="00641962">
            <w:pPr>
              <w:pStyle w:val="TableHeader"/>
            </w:pPr>
            <w:r w:rsidRPr="007754F8">
              <w:t>title</w:t>
            </w:r>
          </w:p>
        </w:tc>
        <w:tc>
          <w:tcPr>
            <w:tcW w:w="1844" w:type="dxa"/>
            <w:vMerge w:val="restart"/>
            <w:tcBorders>
              <w:right w:val="single" w:sz="4" w:space="0" w:color="000000"/>
            </w:tcBorders>
          </w:tcPr>
          <w:p w:rsidR="00CD1258" w:rsidRPr="007754F8" w:rsidRDefault="00CD1258" w:rsidP="00641962">
            <w:pPr>
              <w:pStyle w:val="TableHeader"/>
            </w:pPr>
            <w:r w:rsidRPr="007754F8">
              <w:t>Reference</w:t>
            </w:r>
          </w:p>
        </w:tc>
        <w:tc>
          <w:tcPr>
            <w:tcW w:w="852" w:type="dxa"/>
            <w:vMerge w:val="restart"/>
            <w:tcBorders>
              <w:left w:val="single" w:sz="4" w:space="0" w:color="000000"/>
              <w:right w:val="single" w:sz="4" w:space="0" w:color="000000"/>
            </w:tcBorders>
          </w:tcPr>
          <w:p w:rsidR="00CD1258" w:rsidRPr="007754F8" w:rsidRDefault="00CD1258" w:rsidP="00641962">
            <w:pPr>
              <w:pStyle w:val="TableHeader"/>
            </w:pPr>
            <w:r w:rsidRPr="007754F8">
              <w:t>Issue</w:t>
            </w:r>
          </w:p>
        </w:tc>
        <w:tc>
          <w:tcPr>
            <w:tcW w:w="1135" w:type="dxa"/>
            <w:vMerge w:val="restart"/>
            <w:tcBorders>
              <w:left w:val="single" w:sz="4" w:space="0" w:color="000000"/>
            </w:tcBorders>
          </w:tcPr>
          <w:p w:rsidR="00CD1258" w:rsidRPr="007754F8" w:rsidRDefault="00CD1258" w:rsidP="00641962">
            <w:pPr>
              <w:pStyle w:val="TableHeader"/>
            </w:pPr>
            <w:r w:rsidRPr="007754F8">
              <w:t>Date</w:t>
            </w:r>
          </w:p>
        </w:tc>
        <w:tc>
          <w:tcPr>
            <w:tcW w:w="3263" w:type="dxa"/>
            <w:gridSpan w:val="2"/>
            <w:tcBorders>
              <w:bottom w:val="nil"/>
            </w:tcBorders>
          </w:tcPr>
          <w:p w:rsidR="00CD1258" w:rsidRPr="007754F8" w:rsidRDefault="00CD1258" w:rsidP="00641962">
            <w:pPr>
              <w:pStyle w:val="TableHeader"/>
            </w:pPr>
            <w:r w:rsidRPr="007754F8">
              <w:t>Source</w:t>
            </w:r>
          </w:p>
        </w:tc>
      </w:tr>
      <w:tr w:rsidR="00CD1258" w:rsidRPr="007754F8" w:rsidTr="00641962">
        <w:trPr>
          <w:cantSplit/>
          <w:trHeight w:val="425"/>
          <w:tblHeader/>
        </w:trPr>
        <w:tc>
          <w:tcPr>
            <w:tcW w:w="405" w:type="dxa"/>
            <w:vMerge/>
            <w:tcBorders>
              <w:left w:val="single" w:sz="4" w:space="0" w:color="000000"/>
              <w:bottom w:val="single" w:sz="4" w:space="0" w:color="000000"/>
            </w:tcBorders>
          </w:tcPr>
          <w:p w:rsidR="00CD1258" w:rsidRPr="007754F8" w:rsidRDefault="00CD1258" w:rsidP="00641962">
            <w:pPr>
              <w:pStyle w:val="TableHeader"/>
            </w:pPr>
          </w:p>
        </w:tc>
        <w:tc>
          <w:tcPr>
            <w:tcW w:w="2289" w:type="dxa"/>
            <w:vMerge/>
            <w:tcBorders>
              <w:bottom w:val="single" w:sz="4" w:space="0" w:color="000000"/>
            </w:tcBorders>
          </w:tcPr>
          <w:p w:rsidR="00CD1258" w:rsidRPr="007754F8" w:rsidRDefault="00CD1258" w:rsidP="00641962">
            <w:pPr>
              <w:pStyle w:val="TableHeader"/>
            </w:pPr>
          </w:p>
        </w:tc>
        <w:tc>
          <w:tcPr>
            <w:tcW w:w="1844" w:type="dxa"/>
            <w:vMerge/>
            <w:tcBorders>
              <w:right w:val="single" w:sz="4" w:space="0" w:color="000000"/>
            </w:tcBorders>
          </w:tcPr>
          <w:p w:rsidR="00CD1258" w:rsidRPr="007754F8" w:rsidRDefault="00CD1258" w:rsidP="00641962">
            <w:pPr>
              <w:pStyle w:val="TableHeader"/>
            </w:pPr>
          </w:p>
        </w:tc>
        <w:tc>
          <w:tcPr>
            <w:tcW w:w="852" w:type="dxa"/>
            <w:vMerge/>
            <w:tcBorders>
              <w:left w:val="single" w:sz="4" w:space="0" w:color="000000"/>
              <w:right w:val="single" w:sz="4" w:space="0" w:color="000000"/>
            </w:tcBorders>
          </w:tcPr>
          <w:p w:rsidR="00CD1258" w:rsidRPr="007754F8" w:rsidRDefault="00CD1258" w:rsidP="00641962">
            <w:pPr>
              <w:pStyle w:val="TableHeader"/>
            </w:pPr>
          </w:p>
        </w:tc>
        <w:tc>
          <w:tcPr>
            <w:tcW w:w="1135" w:type="dxa"/>
            <w:vMerge/>
            <w:tcBorders>
              <w:left w:val="single" w:sz="4" w:space="0" w:color="000000"/>
            </w:tcBorders>
          </w:tcPr>
          <w:p w:rsidR="00CD1258" w:rsidRPr="007754F8" w:rsidRDefault="00CD1258" w:rsidP="00641962">
            <w:pPr>
              <w:pStyle w:val="TableHeader"/>
            </w:pPr>
          </w:p>
        </w:tc>
        <w:tc>
          <w:tcPr>
            <w:tcW w:w="1135" w:type="dxa"/>
            <w:tcBorders>
              <w:top w:val="nil"/>
              <w:bottom w:val="single" w:sz="4" w:space="0" w:color="auto"/>
            </w:tcBorders>
          </w:tcPr>
          <w:p w:rsidR="00CD1258" w:rsidRPr="007754F8" w:rsidRDefault="00CD1258" w:rsidP="00641962">
            <w:pPr>
              <w:pStyle w:val="TableHeader"/>
            </w:pPr>
            <w:r w:rsidRPr="007754F8">
              <w:t>Siglum</w:t>
            </w:r>
          </w:p>
        </w:tc>
        <w:tc>
          <w:tcPr>
            <w:tcW w:w="2128" w:type="dxa"/>
            <w:tcBorders>
              <w:top w:val="nil"/>
              <w:bottom w:val="single" w:sz="4" w:space="0" w:color="auto"/>
            </w:tcBorders>
          </w:tcPr>
          <w:p w:rsidR="00CD1258" w:rsidRPr="007754F8" w:rsidRDefault="00CD1258" w:rsidP="00641962">
            <w:pPr>
              <w:pStyle w:val="TableHeader"/>
            </w:pPr>
            <w:r w:rsidRPr="007754F8">
              <w:t>Name</w:t>
            </w:r>
          </w:p>
        </w:tc>
      </w:tr>
      <w:tr w:rsidR="00CD1258" w:rsidRPr="007754F8" w:rsidTr="00641962">
        <w:trPr>
          <w:cantSplit/>
        </w:trPr>
        <w:tc>
          <w:tcPr>
            <w:tcW w:w="405" w:type="dxa"/>
            <w:tcBorders>
              <w:top w:val="single" w:sz="4" w:space="0" w:color="000000"/>
              <w:left w:val="single" w:sz="4" w:space="0" w:color="000000"/>
              <w:bottom w:val="single" w:sz="4" w:space="0" w:color="000000"/>
            </w:tcBorders>
          </w:tcPr>
          <w:p w:rsidR="00CD1258" w:rsidRPr="007754F8" w:rsidRDefault="00CD1258" w:rsidP="00CD1258">
            <w:pPr>
              <w:pStyle w:val="TableText"/>
              <w:numPr>
                <w:ilvl w:val="0"/>
                <w:numId w:val="30"/>
              </w:numPr>
            </w:pPr>
          </w:p>
        </w:tc>
        <w:tc>
          <w:tcPr>
            <w:tcW w:w="2289" w:type="dxa"/>
            <w:tcBorders>
              <w:top w:val="single" w:sz="4" w:space="0" w:color="000000"/>
              <w:bottom w:val="single" w:sz="4" w:space="0" w:color="000000"/>
            </w:tcBorders>
          </w:tcPr>
          <w:p w:rsidR="00CD1258" w:rsidRPr="007754F8" w:rsidRDefault="00CD1258" w:rsidP="00641962">
            <w:pPr>
              <w:pStyle w:val="TableText"/>
            </w:pPr>
          </w:p>
        </w:tc>
        <w:tc>
          <w:tcPr>
            <w:tcW w:w="1844" w:type="dxa"/>
            <w:tcBorders>
              <w:right w:val="single" w:sz="4" w:space="0" w:color="000000"/>
            </w:tcBorders>
          </w:tcPr>
          <w:p w:rsidR="00CD1258" w:rsidRPr="007754F8" w:rsidRDefault="00CD1258" w:rsidP="00641962">
            <w:pPr>
              <w:pStyle w:val="TableText"/>
            </w:pPr>
          </w:p>
        </w:tc>
        <w:tc>
          <w:tcPr>
            <w:tcW w:w="852" w:type="dxa"/>
            <w:tcBorders>
              <w:left w:val="single" w:sz="4" w:space="0" w:color="000000"/>
              <w:right w:val="single" w:sz="4" w:space="0" w:color="000000"/>
            </w:tcBorders>
          </w:tcPr>
          <w:p w:rsidR="00CD1258" w:rsidRPr="007754F8" w:rsidRDefault="00CD1258" w:rsidP="00641962">
            <w:pPr>
              <w:pStyle w:val="TableText"/>
            </w:pPr>
          </w:p>
        </w:tc>
        <w:tc>
          <w:tcPr>
            <w:tcW w:w="1135" w:type="dxa"/>
            <w:tcBorders>
              <w:left w:val="single" w:sz="4" w:space="0" w:color="000000"/>
            </w:tcBorders>
          </w:tcPr>
          <w:p w:rsidR="00CD1258" w:rsidRPr="007754F8" w:rsidRDefault="00CD1258" w:rsidP="00641962">
            <w:pPr>
              <w:pStyle w:val="TableText"/>
            </w:pPr>
          </w:p>
        </w:tc>
        <w:tc>
          <w:tcPr>
            <w:tcW w:w="1135" w:type="dxa"/>
            <w:tcBorders>
              <w:top w:val="single" w:sz="4" w:space="0" w:color="auto"/>
            </w:tcBorders>
          </w:tcPr>
          <w:p w:rsidR="00CD1258" w:rsidRPr="007754F8" w:rsidRDefault="00CD1258" w:rsidP="00641962">
            <w:pPr>
              <w:pStyle w:val="TableText"/>
            </w:pPr>
          </w:p>
        </w:tc>
        <w:tc>
          <w:tcPr>
            <w:tcW w:w="2128" w:type="dxa"/>
            <w:tcBorders>
              <w:top w:val="single" w:sz="4" w:space="0" w:color="auto"/>
            </w:tcBorders>
          </w:tcPr>
          <w:p w:rsidR="00CD1258" w:rsidRPr="007754F8" w:rsidRDefault="00CD1258" w:rsidP="00641962">
            <w:pPr>
              <w:pStyle w:val="TableText"/>
            </w:pPr>
          </w:p>
        </w:tc>
      </w:tr>
      <w:tr w:rsidR="00CD1258" w:rsidRPr="007754F8" w:rsidTr="00641962">
        <w:trPr>
          <w:cantSplit/>
        </w:trPr>
        <w:tc>
          <w:tcPr>
            <w:tcW w:w="405" w:type="dxa"/>
            <w:tcBorders>
              <w:top w:val="single" w:sz="4" w:space="0" w:color="000000"/>
              <w:left w:val="single" w:sz="4" w:space="0" w:color="000000"/>
              <w:bottom w:val="single" w:sz="4" w:space="0" w:color="000000"/>
            </w:tcBorders>
          </w:tcPr>
          <w:p w:rsidR="00CD1258" w:rsidRPr="007754F8" w:rsidRDefault="00CD1258" w:rsidP="00CD1258">
            <w:pPr>
              <w:pStyle w:val="TableText"/>
              <w:numPr>
                <w:ilvl w:val="0"/>
                <w:numId w:val="30"/>
              </w:numPr>
            </w:pPr>
          </w:p>
        </w:tc>
        <w:tc>
          <w:tcPr>
            <w:tcW w:w="2289" w:type="dxa"/>
            <w:tcBorders>
              <w:top w:val="single" w:sz="4" w:space="0" w:color="000000"/>
              <w:bottom w:val="single" w:sz="4" w:space="0" w:color="000000"/>
            </w:tcBorders>
          </w:tcPr>
          <w:p w:rsidR="00CD1258" w:rsidRPr="007754F8" w:rsidRDefault="00CD1258" w:rsidP="00641962">
            <w:pPr>
              <w:pStyle w:val="TableText"/>
            </w:pPr>
          </w:p>
        </w:tc>
        <w:tc>
          <w:tcPr>
            <w:tcW w:w="1844" w:type="dxa"/>
            <w:tcBorders>
              <w:right w:val="single" w:sz="4" w:space="0" w:color="000000"/>
            </w:tcBorders>
          </w:tcPr>
          <w:p w:rsidR="00CD1258" w:rsidRPr="007754F8" w:rsidRDefault="00CD1258" w:rsidP="00641962">
            <w:pPr>
              <w:pStyle w:val="TableText"/>
            </w:pPr>
          </w:p>
        </w:tc>
        <w:tc>
          <w:tcPr>
            <w:tcW w:w="852" w:type="dxa"/>
            <w:tcBorders>
              <w:left w:val="single" w:sz="4" w:space="0" w:color="000000"/>
              <w:right w:val="single" w:sz="4" w:space="0" w:color="000000"/>
            </w:tcBorders>
          </w:tcPr>
          <w:p w:rsidR="00CD1258" w:rsidRPr="007754F8" w:rsidRDefault="00CD1258" w:rsidP="00641962">
            <w:pPr>
              <w:pStyle w:val="TableText"/>
            </w:pPr>
          </w:p>
        </w:tc>
        <w:tc>
          <w:tcPr>
            <w:tcW w:w="1135" w:type="dxa"/>
            <w:tcBorders>
              <w:left w:val="single" w:sz="4" w:space="0" w:color="000000"/>
            </w:tcBorders>
          </w:tcPr>
          <w:p w:rsidR="00CD1258" w:rsidRPr="007754F8" w:rsidRDefault="00CD1258" w:rsidP="00641962">
            <w:pPr>
              <w:pStyle w:val="TableText"/>
            </w:pPr>
          </w:p>
        </w:tc>
        <w:tc>
          <w:tcPr>
            <w:tcW w:w="1135" w:type="dxa"/>
          </w:tcPr>
          <w:p w:rsidR="00CD1258" w:rsidRPr="007754F8" w:rsidRDefault="00CD1258" w:rsidP="00641962">
            <w:pPr>
              <w:pStyle w:val="TableText"/>
            </w:pPr>
          </w:p>
        </w:tc>
        <w:tc>
          <w:tcPr>
            <w:tcW w:w="2128" w:type="dxa"/>
          </w:tcPr>
          <w:p w:rsidR="00CD1258" w:rsidRPr="007754F8" w:rsidRDefault="00CD1258" w:rsidP="00641962">
            <w:pPr>
              <w:pStyle w:val="TableText"/>
            </w:pPr>
          </w:p>
        </w:tc>
      </w:tr>
      <w:tr w:rsidR="00CD1258" w:rsidRPr="007754F8" w:rsidTr="00641962">
        <w:trPr>
          <w:cantSplit/>
        </w:trPr>
        <w:tc>
          <w:tcPr>
            <w:tcW w:w="405" w:type="dxa"/>
            <w:tcBorders>
              <w:top w:val="single" w:sz="4" w:space="0" w:color="000000"/>
              <w:left w:val="single" w:sz="4" w:space="0" w:color="000000"/>
              <w:bottom w:val="single" w:sz="4" w:space="0" w:color="000000"/>
            </w:tcBorders>
          </w:tcPr>
          <w:p w:rsidR="00CD1258" w:rsidRPr="007754F8" w:rsidRDefault="00CD1258" w:rsidP="00CD1258">
            <w:pPr>
              <w:pStyle w:val="TableText"/>
              <w:numPr>
                <w:ilvl w:val="0"/>
                <w:numId w:val="30"/>
              </w:numPr>
            </w:pPr>
          </w:p>
        </w:tc>
        <w:tc>
          <w:tcPr>
            <w:tcW w:w="2289" w:type="dxa"/>
            <w:tcBorders>
              <w:top w:val="single" w:sz="4" w:space="0" w:color="000000"/>
              <w:bottom w:val="single" w:sz="4" w:space="0" w:color="auto"/>
            </w:tcBorders>
          </w:tcPr>
          <w:p w:rsidR="00CD1258" w:rsidRPr="007754F8" w:rsidRDefault="00CD1258" w:rsidP="00641962">
            <w:pPr>
              <w:pStyle w:val="TableText"/>
            </w:pPr>
          </w:p>
        </w:tc>
        <w:tc>
          <w:tcPr>
            <w:tcW w:w="1844" w:type="dxa"/>
            <w:tcBorders>
              <w:bottom w:val="single" w:sz="4" w:space="0" w:color="auto"/>
              <w:right w:val="single" w:sz="4" w:space="0" w:color="000000"/>
            </w:tcBorders>
          </w:tcPr>
          <w:p w:rsidR="00CD1258" w:rsidRPr="007754F8" w:rsidRDefault="00CD1258" w:rsidP="00641962">
            <w:pPr>
              <w:pStyle w:val="TableText"/>
            </w:pPr>
          </w:p>
        </w:tc>
        <w:tc>
          <w:tcPr>
            <w:tcW w:w="852" w:type="dxa"/>
            <w:tcBorders>
              <w:left w:val="single" w:sz="4" w:space="0" w:color="000000"/>
              <w:bottom w:val="single" w:sz="4" w:space="0" w:color="auto"/>
              <w:right w:val="single" w:sz="4" w:space="0" w:color="000000"/>
            </w:tcBorders>
          </w:tcPr>
          <w:p w:rsidR="00CD1258" w:rsidRPr="007754F8" w:rsidRDefault="00CD1258" w:rsidP="00641962">
            <w:pPr>
              <w:pStyle w:val="TableText"/>
            </w:pPr>
          </w:p>
        </w:tc>
        <w:tc>
          <w:tcPr>
            <w:tcW w:w="1135" w:type="dxa"/>
            <w:tcBorders>
              <w:left w:val="single" w:sz="4" w:space="0" w:color="000000"/>
              <w:bottom w:val="single" w:sz="4" w:space="0" w:color="auto"/>
            </w:tcBorders>
          </w:tcPr>
          <w:p w:rsidR="00CD1258" w:rsidRPr="007754F8" w:rsidRDefault="00CD1258" w:rsidP="00641962">
            <w:pPr>
              <w:pStyle w:val="TableText"/>
            </w:pPr>
          </w:p>
        </w:tc>
        <w:tc>
          <w:tcPr>
            <w:tcW w:w="1135" w:type="dxa"/>
            <w:tcBorders>
              <w:bottom w:val="single" w:sz="4" w:space="0" w:color="auto"/>
            </w:tcBorders>
          </w:tcPr>
          <w:p w:rsidR="00CD1258" w:rsidRPr="007754F8" w:rsidRDefault="00CD1258" w:rsidP="00641962">
            <w:pPr>
              <w:pStyle w:val="TableText"/>
            </w:pPr>
          </w:p>
        </w:tc>
        <w:tc>
          <w:tcPr>
            <w:tcW w:w="2128" w:type="dxa"/>
            <w:tcBorders>
              <w:bottom w:val="single" w:sz="4" w:space="0" w:color="auto"/>
            </w:tcBorders>
          </w:tcPr>
          <w:p w:rsidR="00CD1258" w:rsidRPr="007754F8" w:rsidRDefault="00CD1258" w:rsidP="00641962">
            <w:pPr>
              <w:pStyle w:val="TableText"/>
            </w:pPr>
          </w:p>
        </w:tc>
      </w:tr>
      <w:tr w:rsidR="00CD1258" w:rsidRPr="007754F8" w:rsidTr="00641962">
        <w:trPr>
          <w:cantSplit/>
        </w:trPr>
        <w:tc>
          <w:tcPr>
            <w:tcW w:w="405" w:type="dxa"/>
            <w:tcBorders>
              <w:top w:val="single" w:sz="4" w:space="0" w:color="000000"/>
              <w:left w:val="single" w:sz="4" w:space="0" w:color="000000"/>
              <w:bottom w:val="single" w:sz="4" w:space="0" w:color="000000"/>
            </w:tcBorders>
          </w:tcPr>
          <w:p w:rsidR="00CD1258" w:rsidRPr="007754F8" w:rsidRDefault="00CD1258" w:rsidP="00CD1258">
            <w:pPr>
              <w:pStyle w:val="TableText"/>
              <w:numPr>
                <w:ilvl w:val="0"/>
                <w:numId w:val="30"/>
              </w:numPr>
            </w:pPr>
          </w:p>
        </w:tc>
        <w:tc>
          <w:tcPr>
            <w:tcW w:w="2289" w:type="dxa"/>
            <w:tcBorders>
              <w:bottom w:val="single" w:sz="4" w:space="0" w:color="auto"/>
            </w:tcBorders>
          </w:tcPr>
          <w:p w:rsidR="00CD1258" w:rsidRPr="007754F8" w:rsidRDefault="00CD1258" w:rsidP="00641962">
            <w:pPr>
              <w:pStyle w:val="TableText"/>
            </w:pPr>
          </w:p>
        </w:tc>
        <w:tc>
          <w:tcPr>
            <w:tcW w:w="1844" w:type="dxa"/>
            <w:tcBorders>
              <w:bottom w:val="single" w:sz="4" w:space="0" w:color="auto"/>
              <w:right w:val="single" w:sz="4" w:space="0" w:color="000000"/>
            </w:tcBorders>
          </w:tcPr>
          <w:p w:rsidR="00CD1258" w:rsidRPr="007754F8" w:rsidRDefault="00CD1258" w:rsidP="00641962">
            <w:pPr>
              <w:pStyle w:val="TableText"/>
            </w:pPr>
          </w:p>
        </w:tc>
        <w:tc>
          <w:tcPr>
            <w:tcW w:w="852" w:type="dxa"/>
            <w:tcBorders>
              <w:left w:val="single" w:sz="4" w:space="0" w:color="000000"/>
              <w:bottom w:val="single" w:sz="4" w:space="0" w:color="auto"/>
              <w:right w:val="single" w:sz="4" w:space="0" w:color="000000"/>
            </w:tcBorders>
          </w:tcPr>
          <w:p w:rsidR="00CD1258" w:rsidRPr="007754F8" w:rsidRDefault="00CD1258" w:rsidP="00641962">
            <w:pPr>
              <w:pStyle w:val="TableText"/>
            </w:pPr>
          </w:p>
        </w:tc>
        <w:tc>
          <w:tcPr>
            <w:tcW w:w="1135" w:type="dxa"/>
            <w:tcBorders>
              <w:left w:val="single" w:sz="4" w:space="0" w:color="000000"/>
              <w:bottom w:val="single" w:sz="4" w:space="0" w:color="auto"/>
            </w:tcBorders>
          </w:tcPr>
          <w:p w:rsidR="00CD1258" w:rsidRPr="007754F8" w:rsidRDefault="00CD1258" w:rsidP="00641962">
            <w:pPr>
              <w:pStyle w:val="TableText"/>
            </w:pPr>
          </w:p>
        </w:tc>
        <w:tc>
          <w:tcPr>
            <w:tcW w:w="1135" w:type="dxa"/>
            <w:tcBorders>
              <w:bottom w:val="single" w:sz="4" w:space="0" w:color="auto"/>
            </w:tcBorders>
          </w:tcPr>
          <w:p w:rsidR="00CD1258" w:rsidRPr="007754F8" w:rsidRDefault="00CD1258" w:rsidP="00641962">
            <w:pPr>
              <w:pStyle w:val="TableText"/>
            </w:pPr>
          </w:p>
        </w:tc>
        <w:tc>
          <w:tcPr>
            <w:tcW w:w="2128" w:type="dxa"/>
            <w:tcBorders>
              <w:bottom w:val="single" w:sz="4" w:space="0" w:color="auto"/>
            </w:tcBorders>
          </w:tcPr>
          <w:p w:rsidR="00CD1258" w:rsidRPr="007754F8" w:rsidRDefault="00CD1258" w:rsidP="00641962">
            <w:pPr>
              <w:pStyle w:val="TableText"/>
            </w:pPr>
          </w:p>
        </w:tc>
      </w:tr>
    </w:tbl>
    <w:p w:rsidR="00CD1258" w:rsidRPr="007754F8" w:rsidRDefault="00CD1258" w:rsidP="00744B6F">
      <w:pPr>
        <w:pStyle w:val="Text"/>
      </w:pPr>
    </w:p>
    <w:p w:rsidR="00CD1258" w:rsidRPr="007754F8" w:rsidRDefault="00CD1258" w:rsidP="00CD1258">
      <w:pPr>
        <w:keepNext/>
        <w:outlineLvl w:val="0"/>
        <w:rPr>
          <w:caps/>
          <w:sz w:val="28"/>
        </w:rPr>
      </w:pPr>
      <w:r w:rsidRPr="007754F8">
        <w:rPr>
          <w:caps/>
          <w:sz w:val="28"/>
        </w:rPr>
        <w:t>Table of ReferenceD DOCUMENTS</w:t>
      </w:r>
    </w:p>
    <w:tbl>
      <w:tblPr>
        <w:tblW w:w="4998"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1"/>
        <w:gridCol w:w="7414"/>
        <w:gridCol w:w="1539"/>
        <w:gridCol w:w="1078"/>
      </w:tblGrid>
      <w:tr w:rsidR="003B7930" w:rsidRPr="007754F8" w:rsidTr="003B7930">
        <w:trPr>
          <w:cantSplit/>
          <w:trHeight w:val="425"/>
          <w:tblHeader/>
        </w:trPr>
        <w:tc>
          <w:tcPr>
            <w:tcW w:w="406" w:type="dxa"/>
            <w:vMerge w:val="restart"/>
            <w:tcBorders>
              <w:top w:val="single" w:sz="4" w:space="0" w:color="000000"/>
              <w:left w:val="single" w:sz="4" w:space="0" w:color="000000"/>
            </w:tcBorders>
          </w:tcPr>
          <w:p w:rsidR="003B7930" w:rsidRPr="007754F8" w:rsidRDefault="003B7930" w:rsidP="00641962">
            <w:pPr>
              <w:pStyle w:val="TableHeader"/>
            </w:pPr>
            <w:r w:rsidRPr="007754F8">
              <w:t>N°</w:t>
            </w:r>
          </w:p>
        </w:tc>
        <w:tc>
          <w:tcPr>
            <w:tcW w:w="6827" w:type="dxa"/>
            <w:vMerge w:val="restart"/>
          </w:tcPr>
          <w:p w:rsidR="003B7930" w:rsidRPr="007754F8" w:rsidRDefault="003B7930" w:rsidP="00641962">
            <w:pPr>
              <w:pStyle w:val="TableHeader"/>
            </w:pPr>
            <w:r w:rsidRPr="007754F8">
              <w:t>title</w:t>
            </w:r>
          </w:p>
        </w:tc>
        <w:tc>
          <w:tcPr>
            <w:tcW w:w="1417" w:type="dxa"/>
            <w:vMerge w:val="restart"/>
            <w:tcBorders>
              <w:right w:val="single" w:sz="4" w:space="0" w:color="000000"/>
            </w:tcBorders>
          </w:tcPr>
          <w:p w:rsidR="003B7930" w:rsidRPr="007754F8" w:rsidRDefault="003B7930" w:rsidP="00641962">
            <w:pPr>
              <w:pStyle w:val="TableHeader"/>
            </w:pPr>
            <w:r w:rsidRPr="007754F8">
              <w:t>Reference</w:t>
            </w:r>
          </w:p>
        </w:tc>
        <w:tc>
          <w:tcPr>
            <w:tcW w:w="993" w:type="dxa"/>
            <w:vMerge w:val="restart"/>
            <w:tcBorders>
              <w:left w:val="single" w:sz="4" w:space="0" w:color="000000"/>
              <w:right w:val="single" w:sz="4" w:space="0" w:color="000000"/>
            </w:tcBorders>
          </w:tcPr>
          <w:p w:rsidR="003B7930" w:rsidRPr="007754F8" w:rsidRDefault="003B7930" w:rsidP="00641962">
            <w:pPr>
              <w:pStyle w:val="TableHeader"/>
            </w:pPr>
            <w:r w:rsidRPr="007754F8">
              <w:t>Issue</w:t>
            </w:r>
          </w:p>
        </w:tc>
      </w:tr>
      <w:tr w:rsidR="003B7930" w:rsidRPr="007754F8" w:rsidTr="003B7930">
        <w:trPr>
          <w:cantSplit/>
          <w:trHeight w:val="425"/>
          <w:tblHeader/>
        </w:trPr>
        <w:tc>
          <w:tcPr>
            <w:tcW w:w="406" w:type="dxa"/>
            <w:vMerge/>
            <w:tcBorders>
              <w:left w:val="single" w:sz="4" w:space="0" w:color="000000"/>
              <w:bottom w:val="single" w:sz="4" w:space="0" w:color="000000"/>
            </w:tcBorders>
          </w:tcPr>
          <w:p w:rsidR="003B7930" w:rsidRPr="007754F8" w:rsidRDefault="003B7930" w:rsidP="00641962">
            <w:pPr>
              <w:pStyle w:val="TableHeader"/>
            </w:pPr>
          </w:p>
        </w:tc>
        <w:tc>
          <w:tcPr>
            <w:tcW w:w="6827" w:type="dxa"/>
            <w:vMerge/>
            <w:tcBorders>
              <w:bottom w:val="single" w:sz="4" w:space="0" w:color="000000"/>
            </w:tcBorders>
          </w:tcPr>
          <w:p w:rsidR="003B7930" w:rsidRPr="007754F8" w:rsidRDefault="003B7930" w:rsidP="00641962">
            <w:pPr>
              <w:pStyle w:val="TableHeader"/>
            </w:pPr>
          </w:p>
        </w:tc>
        <w:tc>
          <w:tcPr>
            <w:tcW w:w="1417" w:type="dxa"/>
            <w:vMerge/>
            <w:tcBorders>
              <w:right w:val="single" w:sz="4" w:space="0" w:color="000000"/>
            </w:tcBorders>
          </w:tcPr>
          <w:p w:rsidR="003B7930" w:rsidRPr="007754F8" w:rsidRDefault="003B7930" w:rsidP="00641962">
            <w:pPr>
              <w:pStyle w:val="TableHeader"/>
            </w:pPr>
          </w:p>
        </w:tc>
        <w:tc>
          <w:tcPr>
            <w:tcW w:w="993" w:type="dxa"/>
            <w:vMerge/>
            <w:tcBorders>
              <w:left w:val="single" w:sz="4" w:space="0" w:color="000000"/>
              <w:right w:val="single" w:sz="4" w:space="0" w:color="000000"/>
            </w:tcBorders>
          </w:tcPr>
          <w:p w:rsidR="003B7930" w:rsidRPr="007754F8" w:rsidRDefault="003B7930" w:rsidP="00641962">
            <w:pPr>
              <w:pStyle w:val="TableHeader"/>
            </w:pPr>
          </w:p>
        </w:tc>
      </w:tr>
      <w:tr w:rsidR="003B7930" w:rsidRPr="007754F8" w:rsidTr="003B7930">
        <w:trPr>
          <w:cantSplit/>
        </w:trPr>
        <w:tc>
          <w:tcPr>
            <w:tcW w:w="406" w:type="dxa"/>
            <w:tcBorders>
              <w:top w:val="single" w:sz="4" w:space="0" w:color="000000"/>
              <w:left w:val="single" w:sz="4" w:space="0" w:color="000000"/>
              <w:bottom w:val="single" w:sz="4" w:space="0" w:color="000000"/>
            </w:tcBorders>
          </w:tcPr>
          <w:p w:rsidR="003B7930" w:rsidRPr="007754F8" w:rsidRDefault="003B7930" w:rsidP="00CD1258">
            <w:pPr>
              <w:pStyle w:val="TableText"/>
              <w:numPr>
                <w:ilvl w:val="0"/>
                <w:numId w:val="31"/>
              </w:numPr>
            </w:pPr>
            <w:bookmarkStart w:id="16" w:name="_Ref139357903"/>
          </w:p>
        </w:tc>
        <w:bookmarkEnd w:id="16"/>
        <w:tc>
          <w:tcPr>
            <w:tcW w:w="6827" w:type="dxa"/>
            <w:tcBorders>
              <w:top w:val="single" w:sz="4" w:space="0" w:color="000000"/>
              <w:bottom w:val="single" w:sz="4" w:space="0" w:color="000000"/>
            </w:tcBorders>
          </w:tcPr>
          <w:p w:rsidR="003B7930" w:rsidRPr="007754F8" w:rsidRDefault="003B7930" w:rsidP="003B7930">
            <w:pPr>
              <w:pStyle w:val="TableText"/>
              <w:ind w:left="0"/>
            </w:pPr>
            <w:r w:rsidRPr="007754F8">
              <w:t>Galaxy glossary</w:t>
            </w:r>
          </w:p>
        </w:tc>
        <w:tc>
          <w:tcPr>
            <w:tcW w:w="1417" w:type="dxa"/>
            <w:tcBorders>
              <w:right w:val="single" w:sz="4" w:space="0" w:color="000000"/>
            </w:tcBorders>
          </w:tcPr>
          <w:p w:rsidR="003B7930" w:rsidRPr="007754F8" w:rsidRDefault="000F1D84" w:rsidP="00641962">
            <w:pPr>
              <w:pStyle w:val="TableText"/>
              <w:ind w:left="0"/>
            </w:pPr>
            <w:r>
              <w:t>D1.2.2</w:t>
            </w:r>
          </w:p>
        </w:tc>
        <w:tc>
          <w:tcPr>
            <w:tcW w:w="993" w:type="dxa"/>
            <w:tcBorders>
              <w:left w:val="single" w:sz="4" w:space="0" w:color="000000"/>
              <w:right w:val="single" w:sz="4" w:space="0" w:color="000000"/>
            </w:tcBorders>
          </w:tcPr>
          <w:p w:rsidR="003B7930" w:rsidRPr="007754F8" w:rsidRDefault="003B7930" w:rsidP="00641962">
            <w:pPr>
              <w:pStyle w:val="TableText"/>
            </w:pPr>
          </w:p>
        </w:tc>
      </w:tr>
      <w:tr w:rsidR="003B7930" w:rsidRPr="007754F8" w:rsidTr="003B7930">
        <w:trPr>
          <w:cantSplit/>
        </w:trPr>
        <w:tc>
          <w:tcPr>
            <w:tcW w:w="406" w:type="dxa"/>
            <w:tcBorders>
              <w:top w:val="single" w:sz="4" w:space="0" w:color="000000"/>
              <w:left w:val="single" w:sz="4" w:space="0" w:color="000000"/>
              <w:bottom w:val="single" w:sz="4" w:space="0" w:color="000000"/>
            </w:tcBorders>
          </w:tcPr>
          <w:p w:rsidR="003B7930" w:rsidRPr="007754F8" w:rsidRDefault="003B7930" w:rsidP="00CD1258">
            <w:pPr>
              <w:pStyle w:val="TableText"/>
              <w:numPr>
                <w:ilvl w:val="0"/>
                <w:numId w:val="31"/>
              </w:numPr>
            </w:pPr>
          </w:p>
        </w:tc>
        <w:tc>
          <w:tcPr>
            <w:tcW w:w="6827" w:type="dxa"/>
            <w:tcBorders>
              <w:top w:val="single" w:sz="4" w:space="0" w:color="000000"/>
              <w:bottom w:val="single" w:sz="4" w:space="0" w:color="000000"/>
            </w:tcBorders>
          </w:tcPr>
          <w:p w:rsidR="003B7930" w:rsidRPr="007754F8" w:rsidRDefault="006878F4" w:rsidP="00641962">
            <w:pPr>
              <w:pStyle w:val="TableText"/>
            </w:pPr>
            <w:r>
              <w:t>Goal and metrics document</w:t>
            </w:r>
          </w:p>
        </w:tc>
        <w:tc>
          <w:tcPr>
            <w:tcW w:w="1417" w:type="dxa"/>
            <w:tcBorders>
              <w:right w:val="single" w:sz="4" w:space="0" w:color="000000"/>
            </w:tcBorders>
          </w:tcPr>
          <w:p w:rsidR="003B7930" w:rsidRPr="007754F8" w:rsidRDefault="006878F4" w:rsidP="00641962">
            <w:pPr>
              <w:pStyle w:val="TableText"/>
            </w:pPr>
            <w:r>
              <w:t>D1.1</w:t>
            </w:r>
          </w:p>
        </w:tc>
        <w:tc>
          <w:tcPr>
            <w:tcW w:w="993" w:type="dxa"/>
            <w:tcBorders>
              <w:left w:val="single" w:sz="4" w:space="0" w:color="000000"/>
              <w:right w:val="single" w:sz="4" w:space="0" w:color="000000"/>
            </w:tcBorders>
          </w:tcPr>
          <w:p w:rsidR="003B7930" w:rsidRPr="007754F8" w:rsidRDefault="003B7930" w:rsidP="00641962">
            <w:pPr>
              <w:pStyle w:val="TableText"/>
            </w:pPr>
          </w:p>
        </w:tc>
      </w:tr>
      <w:tr w:rsidR="003B7930" w:rsidRPr="007754F8" w:rsidTr="003B7930">
        <w:trPr>
          <w:cantSplit/>
        </w:trPr>
        <w:tc>
          <w:tcPr>
            <w:tcW w:w="406" w:type="dxa"/>
            <w:tcBorders>
              <w:top w:val="single" w:sz="4" w:space="0" w:color="000000"/>
              <w:left w:val="single" w:sz="4" w:space="0" w:color="000000"/>
              <w:bottom w:val="single" w:sz="4" w:space="0" w:color="000000"/>
            </w:tcBorders>
          </w:tcPr>
          <w:p w:rsidR="003B7930" w:rsidRPr="007754F8" w:rsidRDefault="003B7930" w:rsidP="00CD1258">
            <w:pPr>
              <w:pStyle w:val="TableText"/>
              <w:numPr>
                <w:ilvl w:val="0"/>
                <w:numId w:val="31"/>
              </w:numPr>
            </w:pPr>
          </w:p>
        </w:tc>
        <w:tc>
          <w:tcPr>
            <w:tcW w:w="6827" w:type="dxa"/>
            <w:tcBorders>
              <w:top w:val="single" w:sz="4" w:space="0" w:color="000000"/>
              <w:bottom w:val="single" w:sz="4" w:space="0" w:color="auto"/>
            </w:tcBorders>
          </w:tcPr>
          <w:p w:rsidR="003B7930" w:rsidRPr="007754F8" w:rsidRDefault="006878F4" w:rsidP="00641962">
            <w:pPr>
              <w:pStyle w:val="TableText"/>
            </w:pPr>
            <w:r>
              <w:t>Architecture specification</w:t>
            </w:r>
          </w:p>
        </w:tc>
        <w:tc>
          <w:tcPr>
            <w:tcW w:w="1417" w:type="dxa"/>
            <w:tcBorders>
              <w:bottom w:val="single" w:sz="4" w:space="0" w:color="auto"/>
              <w:right w:val="single" w:sz="4" w:space="0" w:color="000000"/>
            </w:tcBorders>
          </w:tcPr>
          <w:p w:rsidR="003B7930" w:rsidRPr="007754F8" w:rsidRDefault="006878F4" w:rsidP="00641962">
            <w:pPr>
              <w:pStyle w:val="TableText"/>
            </w:pPr>
            <w:r>
              <w:t>D4.1</w:t>
            </w:r>
          </w:p>
        </w:tc>
        <w:tc>
          <w:tcPr>
            <w:tcW w:w="993" w:type="dxa"/>
            <w:tcBorders>
              <w:left w:val="single" w:sz="4" w:space="0" w:color="000000"/>
              <w:bottom w:val="single" w:sz="4" w:space="0" w:color="auto"/>
              <w:right w:val="single" w:sz="4" w:space="0" w:color="000000"/>
            </w:tcBorders>
          </w:tcPr>
          <w:p w:rsidR="003B7930" w:rsidRPr="007754F8" w:rsidRDefault="003B7930" w:rsidP="00641962">
            <w:pPr>
              <w:pStyle w:val="TableText"/>
            </w:pPr>
          </w:p>
        </w:tc>
      </w:tr>
      <w:tr w:rsidR="003B7930" w:rsidRPr="007754F8" w:rsidTr="003B7930">
        <w:trPr>
          <w:cantSplit/>
        </w:trPr>
        <w:tc>
          <w:tcPr>
            <w:tcW w:w="406" w:type="dxa"/>
            <w:tcBorders>
              <w:top w:val="single" w:sz="4" w:space="0" w:color="000000"/>
              <w:left w:val="single" w:sz="4" w:space="0" w:color="000000"/>
              <w:bottom w:val="single" w:sz="4" w:space="0" w:color="000000"/>
            </w:tcBorders>
          </w:tcPr>
          <w:p w:rsidR="003B7930" w:rsidRPr="007754F8" w:rsidRDefault="003B7930" w:rsidP="00CD1258">
            <w:pPr>
              <w:pStyle w:val="TableText"/>
              <w:numPr>
                <w:ilvl w:val="0"/>
                <w:numId w:val="31"/>
              </w:numPr>
            </w:pPr>
          </w:p>
        </w:tc>
        <w:tc>
          <w:tcPr>
            <w:tcW w:w="6827" w:type="dxa"/>
            <w:tcBorders>
              <w:bottom w:val="single" w:sz="4" w:space="0" w:color="auto"/>
            </w:tcBorders>
          </w:tcPr>
          <w:p w:rsidR="003B7930" w:rsidRPr="007754F8" w:rsidRDefault="003B7930" w:rsidP="00641962">
            <w:pPr>
              <w:pStyle w:val="TableText"/>
            </w:pPr>
          </w:p>
        </w:tc>
        <w:tc>
          <w:tcPr>
            <w:tcW w:w="1417" w:type="dxa"/>
            <w:tcBorders>
              <w:bottom w:val="single" w:sz="4" w:space="0" w:color="auto"/>
              <w:right w:val="single" w:sz="4" w:space="0" w:color="000000"/>
            </w:tcBorders>
          </w:tcPr>
          <w:p w:rsidR="003B7930" w:rsidRPr="007754F8" w:rsidRDefault="003B7930" w:rsidP="00641962">
            <w:pPr>
              <w:pStyle w:val="TableText"/>
            </w:pPr>
          </w:p>
        </w:tc>
        <w:tc>
          <w:tcPr>
            <w:tcW w:w="993" w:type="dxa"/>
            <w:tcBorders>
              <w:left w:val="single" w:sz="4" w:space="0" w:color="000000"/>
              <w:bottom w:val="single" w:sz="4" w:space="0" w:color="auto"/>
              <w:right w:val="single" w:sz="4" w:space="0" w:color="000000"/>
            </w:tcBorders>
          </w:tcPr>
          <w:p w:rsidR="003B7930" w:rsidRPr="007754F8" w:rsidRDefault="003B7930" w:rsidP="00641962">
            <w:pPr>
              <w:pStyle w:val="TableText"/>
            </w:pPr>
          </w:p>
        </w:tc>
      </w:tr>
    </w:tbl>
    <w:p w:rsidR="00CD1258" w:rsidRPr="007754F8" w:rsidRDefault="00CD1258" w:rsidP="00744B6F">
      <w:pPr>
        <w:pStyle w:val="Text"/>
      </w:pPr>
    </w:p>
    <w:p w:rsidR="00CD1258" w:rsidRPr="007754F8" w:rsidRDefault="003B7930" w:rsidP="00CD1258">
      <w:pPr>
        <w:keepNext/>
        <w:rPr>
          <w:sz w:val="28"/>
        </w:rPr>
      </w:pPr>
      <w:r w:rsidRPr="007754F8">
        <w:rPr>
          <w:sz w:val="28"/>
        </w:rPr>
        <w:t xml:space="preserve">ACRONYMS </w:t>
      </w:r>
      <w:r w:rsidR="00CF72D2" w:rsidRPr="007754F8">
        <w:rPr>
          <w:sz w:val="28"/>
        </w:rPr>
        <w:t>AND DEFINITIONS</w:t>
      </w:r>
    </w:p>
    <w:p w:rsidR="002240C8" w:rsidRPr="007754F8" w:rsidRDefault="002240C8" w:rsidP="00CD1258">
      <w:pPr>
        <w:keepNext/>
      </w:pPr>
    </w:p>
    <w:p w:rsidR="00CD1258" w:rsidRPr="007754F8" w:rsidRDefault="003B7930" w:rsidP="00CD1258">
      <w:pPr>
        <w:keepNext/>
      </w:pPr>
      <w:r w:rsidRPr="007754F8">
        <w:t>Except if explicitly stated otherwise the definition of all terms and acronyms provided in [</w:t>
      </w:r>
      <w:r w:rsidR="00954256" w:rsidRPr="007754F8">
        <w:fldChar w:fldCharType="begin"/>
      </w:r>
      <w:r w:rsidRPr="007754F8">
        <w:instrText xml:space="preserve"> REF _Ref139357903 \r \h </w:instrText>
      </w:r>
      <w:r w:rsidR="00954256" w:rsidRPr="007754F8">
        <w:fldChar w:fldCharType="separate"/>
      </w:r>
      <w:r w:rsidR="007754F8" w:rsidRPr="007754F8">
        <w:t>R1</w:t>
      </w:r>
      <w:r w:rsidR="00954256" w:rsidRPr="007754F8">
        <w:fldChar w:fldCharType="end"/>
      </w:r>
      <w:r w:rsidRPr="007754F8">
        <w:t xml:space="preserve">] </w:t>
      </w:r>
      <w:r w:rsidR="002240C8" w:rsidRPr="007754F8">
        <w:t xml:space="preserve">is applicable </w:t>
      </w:r>
      <w:r w:rsidRPr="007754F8">
        <w:t>in this documen</w:t>
      </w:r>
      <w:r w:rsidR="002240C8" w:rsidRPr="007754F8">
        <w:t>t. If any, additional and/or specific definitions applicable only in this document are listed in the two tables below.</w:t>
      </w:r>
    </w:p>
    <w:p w:rsidR="00CD1258" w:rsidRPr="007754F8" w:rsidRDefault="003B7930" w:rsidP="00744B6F">
      <w:pPr>
        <w:pStyle w:val="Text"/>
      </w:pPr>
      <w:r w:rsidRPr="007754F8">
        <w:t>Acronymes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9527"/>
      </w:tblGrid>
      <w:tr w:rsidR="00CD1258" w:rsidRPr="007754F8" w:rsidTr="00641962">
        <w:tc>
          <w:tcPr>
            <w:tcW w:w="517" w:type="pct"/>
          </w:tcPr>
          <w:p w:rsidR="00CD1258" w:rsidRPr="007754F8" w:rsidRDefault="003B7930" w:rsidP="00641962">
            <w:pPr>
              <w:pStyle w:val="TableHeader"/>
            </w:pPr>
            <w:r w:rsidRPr="007754F8">
              <w:t xml:space="preserve">Acronym </w:t>
            </w:r>
          </w:p>
        </w:tc>
        <w:tc>
          <w:tcPr>
            <w:tcW w:w="4483" w:type="pct"/>
          </w:tcPr>
          <w:p w:rsidR="00CD1258" w:rsidRPr="007754F8" w:rsidRDefault="00CD1258" w:rsidP="00641962">
            <w:pPr>
              <w:pStyle w:val="TableHeader"/>
            </w:pPr>
            <w:r w:rsidRPr="007754F8">
              <w:t>DESCRIPTION</w:t>
            </w:r>
          </w:p>
        </w:tc>
      </w:tr>
      <w:tr w:rsidR="00CD1258" w:rsidRPr="007754F8" w:rsidTr="00641962">
        <w:tc>
          <w:tcPr>
            <w:tcW w:w="517" w:type="pct"/>
          </w:tcPr>
          <w:p w:rsidR="00CD1258" w:rsidRPr="007754F8" w:rsidRDefault="00DE36BD" w:rsidP="00641962">
            <w:pPr>
              <w:pStyle w:val="TableText"/>
              <w:ind w:left="0"/>
            </w:pPr>
            <w:r>
              <w:t>MF</w:t>
            </w:r>
          </w:p>
        </w:tc>
        <w:tc>
          <w:tcPr>
            <w:tcW w:w="4483" w:type="pct"/>
          </w:tcPr>
          <w:p w:rsidR="00CD1258" w:rsidRPr="007754F8" w:rsidRDefault="00DE36BD" w:rsidP="00641962">
            <w:pPr>
              <w:pStyle w:val="TableText"/>
              <w:ind w:left="0"/>
            </w:pPr>
            <w:r>
              <w:t xml:space="preserve">Model Fragment </w:t>
            </w:r>
          </w:p>
        </w:tc>
      </w:tr>
      <w:tr w:rsidR="00CD1258" w:rsidRPr="007754F8" w:rsidTr="00641962">
        <w:tc>
          <w:tcPr>
            <w:tcW w:w="517" w:type="pct"/>
          </w:tcPr>
          <w:p w:rsidR="00CD1258" w:rsidRPr="007754F8" w:rsidRDefault="00DE36BD" w:rsidP="00641962">
            <w:pPr>
              <w:pStyle w:val="TableText"/>
              <w:ind w:left="0"/>
            </w:pPr>
            <w:r>
              <w:t>MFC</w:t>
            </w:r>
          </w:p>
        </w:tc>
        <w:tc>
          <w:tcPr>
            <w:tcW w:w="4483" w:type="pct"/>
          </w:tcPr>
          <w:p w:rsidR="00CD1258" w:rsidRPr="007754F8" w:rsidRDefault="00DE36BD" w:rsidP="00641962">
            <w:pPr>
              <w:pStyle w:val="TableText"/>
              <w:ind w:left="0"/>
            </w:pPr>
            <w:r>
              <w:t>Model Fragment Client</w:t>
            </w: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bl>
    <w:p w:rsidR="00CD1258" w:rsidRPr="007754F8" w:rsidRDefault="00CD1258" w:rsidP="00744B6F">
      <w:pPr>
        <w:pStyle w:val="TextSubtitle"/>
      </w:pPr>
      <w:r w:rsidRPr="007754F8">
        <w:t>D</w:t>
      </w:r>
      <w:r w:rsidR="003B7930" w:rsidRPr="007754F8">
        <w:t>e</w:t>
      </w:r>
      <w:r w:rsidRPr="007754F8">
        <w:t>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9577"/>
      </w:tblGrid>
      <w:tr w:rsidR="00CD1258" w:rsidRPr="007754F8" w:rsidTr="00641962">
        <w:tc>
          <w:tcPr>
            <w:tcW w:w="517" w:type="pct"/>
          </w:tcPr>
          <w:p w:rsidR="00CD1258" w:rsidRPr="007754F8" w:rsidRDefault="00CD1258" w:rsidP="00641962">
            <w:pPr>
              <w:pStyle w:val="TableHeader"/>
            </w:pPr>
            <w:r w:rsidRPr="007754F8">
              <w:t>TERMS</w:t>
            </w:r>
          </w:p>
        </w:tc>
        <w:tc>
          <w:tcPr>
            <w:tcW w:w="4483" w:type="pct"/>
          </w:tcPr>
          <w:p w:rsidR="00CD1258" w:rsidRPr="007754F8" w:rsidRDefault="00CD1258" w:rsidP="00641962">
            <w:pPr>
              <w:pStyle w:val="TableHeader"/>
            </w:pPr>
            <w:r w:rsidRPr="007754F8">
              <w:t>DESCRIPTION</w:t>
            </w: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bl>
    <w:p w:rsidR="00CD1258" w:rsidRPr="007754F8" w:rsidRDefault="00CD1258" w:rsidP="00744B6F">
      <w:pPr>
        <w:pStyle w:val="Text"/>
      </w:pPr>
    </w:p>
    <w:bookmarkEnd w:id="15"/>
    <w:p w:rsidR="00CD1258" w:rsidRPr="007754F8" w:rsidRDefault="00CD1258" w:rsidP="00744B6F">
      <w:pPr>
        <w:pStyle w:val="Text"/>
        <w:sectPr w:rsidR="00CD1258" w:rsidRPr="007754F8" w:rsidSect="00F33884">
          <w:headerReference w:type="default" r:id="rId15"/>
          <w:pgSz w:w="11906" w:h="16838" w:code="9"/>
          <w:pgMar w:top="720" w:right="720" w:bottom="720" w:left="720" w:header="624" w:footer="567" w:gutter="0"/>
          <w:cols w:space="720"/>
          <w:formProt w:val="0"/>
          <w:docGrid w:linePitch="299"/>
        </w:sectPr>
      </w:pPr>
    </w:p>
    <w:p w:rsidR="00CD1258" w:rsidRDefault="00CD1258" w:rsidP="00CD1258">
      <w:pPr>
        <w:pStyle w:val="Titre1"/>
        <w:keepNext/>
        <w:spacing w:before="360" w:after="120"/>
        <w:rPr>
          <w:lang w:val="en-US"/>
        </w:rPr>
      </w:pPr>
      <w:bookmarkStart w:id="17" w:name="_Toc302989590"/>
      <w:bookmarkEnd w:id="9"/>
      <w:bookmarkEnd w:id="10"/>
      <w:bookmarkEnd w:id="11"/>
      <w:bookmarkEnd w:id="12"/>
      <w:r w:rsidRPr="007754F8">
        <w:rPr>
          <w:lang w:val="en-US"/>
        </w:rPr>
        <w:lastRenderedPageBreak/>
        <w:t>Introduction</w:t>
      </w:r>
      <w:bookmarkEnd w:id="17"/>
    </w:p>
    <w:p w:rsidR="002907BB" w:rsidRDefault="002907BB" w:rsidP="009448DD">
      <w:pPr>
        <w:jc w:val="both"/>
        <w:rPr>
          <w:lang w:eastAsia="de-DE"/>
        </w:rPr>
      </w:pPr>
      <w:r w:rsidRPr="00C32204">
        <w:rPr>
          <w:lang w:eastAsia="de-DE"/>
        </w:rPr>
        <w:t>The goal of the Galaxy project is to work on the technical hard point</w:t>
      </w:r>
      <w:r>
        <w:rPr>
          <w:lang w:eastAsia="de-DE"/>
        </w:rPr>
        <w:t>s</w:t>
      </w:r>
      <w:r w:rsidRPr="00C32204">
        <w:rPr>
          <w:lang w:eastAsia="de-DE"/>
        </w:rPr>
        <w:t xml:space="preserve"> related to the fragmentation and to the distributiveness of huge models, </w:t>
      </w:r>
      <w:r>
        <w:rPr>
          <w:lang w:eastAsia="de-DE"/>
        </w:rPr>
        <w:t xml:space="preserve">and </w:t>
      </w:r>
      <w:r w:rsidRPr="00C32204">
        <w:rPr>
          <w:lang w:eastAsia="de-DE"/>
        </w:rPr>
        <w:t>to t</w:t>
      </w:r>
      <w:r>
        <w:rPr>
          <w:lang w:eastAsia="de-DE"/>
        </w:rPr>
        <w:t>heir synchronization in regards of the</w:t>
      </w:r>
      <w:r w:rsidRPr="00C32204">
        <w:rPr>
          <w:lang w:eastAsia="de-DE"/>
        </w:rPr>
        <w:t xml:space="preserve"> communication means classically used by development teams.</w:t>
      </w:r>
      <w:r>
        <w:rPr>
          <w:lang w:eastAsia="de-DE"/>
        </w:rPr>
        <w:t xml:space="preserve"> Galaxy partners believe that </w:t>
      </w:r>
      <w:r w:rsidR="006C6318">
        <w:rPr>
          <w:lang w:eastAsia="de-DE"/>
        </w:rPr>
        <w:t>a set of technical solution integrated in a common platform of service (called: “the Galaxy platform”) may greatly help in dealing with these hard points.</w:t>
      </w:r>
    </w:p>
    <w:p w:rsidR="006C6318" w:rsidRDefault="006C6318" w:rsidP="009448DD">
      <w:pPr>
        <w:jc w:val="both"/>
        <w:rPr>
          <w:lang w:eastAsia="de-DE"/>
        </w:rPr>
      </w:pPr>
    </w:p>
    <w:p w:rsidR="002907BB" w:rsidRPr="00C32204" w:rsidRDefault="006C6318" w:rsidP="009448DD">
      <w:pPr>
        <w:jc w:val="both"/>
        <w:rPr>
          <w:lang w:eastAsia="de-DE"/>
        </w:rPr>
      </w:pPr>
      <w:r>
        <w:rPr>
          <w:lang w:eastAsia="de-DE"/>
        </w:rPr>
        <w:t>Based on a selected subset of candidate technologies, the architecture of the platform has been specified. As planned in the project proposal this platform is assessed using use cases where scalability issues can be identified and characterized</w:t>
      </w:r>
      <w:r w:rsidR="00292E1C">
        <w:rPr>
          <w:lang w:eastAsia="de-DE"/>
        </w:rPr>
        <w:t>.</w:t>
      </w:r>
    </w:p>
    <w:p w:rsidR="00C322A4" w:rsidRDefault="00C322A4" w:rsidP="00C322A4">
      <w:pPr>
        <w:rPr>
          <w:lang w:eastAsia="de-DE"/>
        </w:rPr>
      </w:pPr>
    </w:p>
    <w:p w:rsidR="00CD1258" w:rsidRPr="007754F8" w:rsidRDefault="00744B6F" w:rsidP="00CD1258">
      <w:pPr>
        <w:pStyle w:val="Titre2"/>
        <w:keepNext/>
        <w:tabs>
          <w:tab w:val="clear" w:pos="567"/>
          <w:tab w:val="num" w:pos="576"/>
        </w:tabs>
        <w:spacing w:before="240" w:after="120"/>
        <w:rPr>
          <w:lang w:val="en-US"/>
        </w:rPr>
      </w:pPr>
      <w:bookmarkStart w:id="18" w:name="_toc1260"/>
      <w:bookmarkStart w:id="19" w:name="_Toc302989591"/>
      <w:bookmarkEnd w:id="18"/>
      <w:r w:rsidRPr="007754F8">
        <w:rPr>
          <w:lang w:val="en-US"/>
        </w:rPr>
        <w:t>Goal of this document</w:t>
      </w:r>
      <w:bookmarkEnd w:id="19"/>
    </w:p>
    <w:p w:rsidR="002907BB" w:rsidRDefault="000F1D84" w:rsidP="002907BB">
      <w:pPr>
        <w:rPr>
          <w:lang w:eastAsia="de-DE"/>
        </w:rPr>
      </w:pPr>
      <w:bookmarkStart w:id="20" w:name="_toc1264"/>
      <w:bookmarkEnd w:id="20"/>
      <w:r>
        <w:rPr>
          <w:lang w:eastAsia="de-DE"/>
        </w:rPr>
        <w:t>A specific task of the Galaxy project (T5.1) is dedicated to the definition of the use cases. This document is a product of this task which describe</w:t>
      </w:r>
      <w:r w:rsidR="00137372">
        <w:rPr>
          <w:lang w:eastAsia="de-DE"/>
        </w:rPr>
        <w:t>s</w:t>
      </w:r>
      <w:r>
        <w:rPr>
          <w:lang w:eastAsia="de-DE"/>
        </w:rPr>
        <w:t xml:space="preserve"> the </w:t>
      </w:r>
      <w:r w:rsidR="009448DD">
        <w:rPr>
          <w:lang w:eastAsia="de-DE"/>
        </w:rPr>
        <w:t>Model Fragmentation</w:t>
      </w:r>
      <w:r>
        <w:rPr>
          <w:lang w:eastAsia="de-DE"/>
        </w:rPr>
        <w:t xml:space="preserve"> study case.</w:t>
      </w:r>
    </w:p>
    <w:p w:rsidR="002907BB" w:rsidRPr="00C322A4" w:rsidRDefault="002907BB" w:rsidP="002907BB">
      <w:pPr>
        <w:rPr>
          <w:lang w:eastAsia="de-DE"/>
        </w:rPr>
      </w:pPr>
    </w:p>
    <w:p w:rsidR="00CD1258" w:rsidRDefault="00744B6F" w:rsidP="00CD1258">
      <w:pPr>
        <w:pStyle w:val="Titre2"/>
        <w:keepNext/>
        <w:tabs>
          <w:tab w:val="clear" w:pos="567"/>
          <w:tab w:val="num" w:pos="576"/>
        </w:tabs>
        <w:spacing w:before="240" w:after="120"/>
        <w:rPr>
          <w:lang w:val="en-US"/>
        </w:rPr>
      </w:pPr>
      <w:bookmarkStart w:id="21" w:name="_Toc302989592"/>
      <w:r w:rsidRPr="007754F8">
        <w:rPr>
          <w:lang w:val="en-US"/>
        </w:rPr>
        <w:t>Document organization</w:t>
      </w:r>
      <w:bookmarkEnd w:id="21"/>
    </w:p>
    <w:p w:rsidR="00C322A4" w:rsidRDefault="00C322A4" w:rsidP="00C322A4">
      <w:pPr>
        <w:rPr>
          <w:lang w:eastAsia="de-DE"/>
        </w:rPr>
      </w:pPr>
      <w:r>
        <w:rPr>
          <w:lang w:eastAsia="de-DE"/>
        </w:rPr>
        <w:t>The chapter 2 describes the context of the test case, including an overview of the domain and a focus on the scope on which of particular interest for the study.</w:t>
      </w:r>
    </w:p>
    <w:p w:rsidR="00C322A4" w:rsidRDefault="00C322A4" w:rsidP="00C322A4">
      <w:pPr>
        <w:rPr>
          <w:lang w:eastAsia="de-DE"/>
        </w:rPr>
      </w:pPr>
    </w:p>
    <w:p w:rsidR="00B24345" w:rsidRDefault="00B24345" w:rsidP="00C322A4">
      <w:pPr>
        <w:rPr>
          <w:lang w:eastAsia="de-DE"/>
        </w:rPr>
      </w:pPr>
      <w:r>
        <w:rPr>
          <w:lang w:eastAsia="de-DE"/>
        </w:rPr>
        <w:t>Chapter 3 explains how the approach we have selected to verify and validate the added value of the services provided by the Galaxy platform.</w:t>
      </w:r>
    </w:p>
    <w:p w:rsidR="00B24345" w:rsidRDefault="00B24345" w:rsidP="00C322A4">
      <w:pPr>
        <w:rPr>
          <w:lang w:eastAsia="de-DE"/>
        </w:rPr>
      </w:pPr>
    </w:p>
    <w:p w:rsidR="00C322A4" w:rsidRDefault="00B24345" w:rsidP="00C322A4">
      <w:pPr>
        <w:rPr>
          <w:lang w:eastAsia="de-DE"/>
        </w:rPr>
      </w:pPr>
      <w:r>
        <w:rPr>
          <w:lang w:eastAsia="de-DE"/>
        </w:rPr>
        <w:t>Chapter 4</w:t>
      </w:r>
      <w:r w:rsidR="00C322A4">
        <w:rPr>
          <w:lang w:eastAsia="de-DE"/>
        </w:rPr>
        <w:t xml:space="preserve"> presents the partners involved on this study case and the way they have contributed to it.</w:t>
      </w:r>
    </w:p>
    <w:p w:rsidR="00C322A4" w:rsidRDefault="00C322A4" w:rsidP="00C322A4">
      <w:pPr>
        <w:rPr>
          <w:lang w:eastAsia="de-DE"/>
        </w:rPr>
      </w:pPr>
    </w:p>
    <w:p w:rsidR="00C322A4" w:rsidRDefault="00B24345" w:rsidP="00C322A4">
      <w:pPr>
        <w:rPr>
          <w:lang w:eastAsia="de-DE"/>
        </w:rPr>
      </w:pPr>
      <w:r>
        <w:rPr>
          <w:lang w:eastAsia="de-DE"/>
        </w:rPr>
        <w:t>Chapter 5</w:t>
      </w:r>
      <w:r w:rsidR="00C322A4">
        <w:rPr>
          <w:lang w:eastAsia="de-DE"/>
        </w:rPr>
        <w:t xml:space="preserve"> </w:t>
      </w:r>
      <w:r w:rsidR="00AC788B">
        <w:rPr>
          <w:lang w:eastAsia="de-DE"/>
        </w:rPr>
        <w:t>specifies</w:t>
      </w:r>
      <w:r>
        <w:rPr>
          <w:lang w:eastAsia="de-DE"/>
        </w:rPr>
        <w:t xml:space="preserve"> </w:t>
      </w:r>
      <w:r w:rsidR="00C322A4">
        <w:rPr>
          <w:lang w:eastAsia="de-DE"/>
        </w:rPr>
        <w:t>the scenari</w:t>
      </w:r>
      <w:r w:rsidR="00954E1C">
        <w:rPr>
          <w:lang w:eastAsia="de-DE"/>
        </w:rPr>
        <w:t xml:space="preserve">os which are </w:t>
      </w:r>
      <w:r>
        <w:rPr>
          <w:lang w:eastAsia="de-DE"/>
        </w:rPr>
        <w:t>used to assess the performance offered by the Galaxy platform.</w:t>
      </w:r>
    </w:p>
    <w:p w:rsidR="00954E1C" w:rsidRDefault="00954E1C" w:rsidP="00C322A4">
      <w:pPr>
        <w:rPr>
          <w:lang w:eastAsia="de-DE"/>
        </w:rPr>
      </w:pPr>
    </w:p>
    <w:p w:rsidR="00954E1C" w:rsidRDefault="00954E1C" w:rsidP="00C322A4">
      <w:pPr>
        <w:rPr>
          <w:lang w:eastAsia="de-DE"/>
        </w:rPr>
      </w:pPr>
      <w:r>
        <w:rPr>
          <w:lang w:eastAsia="de-DE"/>
        </w:rPr>
        <w:t xml:space="preserve">Chapter </w:t>
      </w:r>
      <w:r w:rsidR="00AC788B">
        <w:rPr>
          <w:lang w:eastAsia="de-DE"/>
        </w:rPr>
        <w:t>6</w:t>
      </w:r>
      <w:r>
        <w:rPr>
          <w:lang w:eastAsia="de-DE"/>
        </w:rPr>
        <w:t xml:space="preserve"> describes the models </w:t>
      </w:r>
      <w:r w:rsidR="00AC788B">
        <w:rPr>
          <w:lang w:eastAsia="de-DE"/>
        </w:rPr>
        <w:t>involved in</w:t>
      </w:r>
      <w:r>
        <w:rPr>
          <w:lang w:eastAsia="de-DE"/>
        </w:rPr>
        <w:t xml:space="preserve"> validation scenarios are played: viewpoints, views, sizes and organizations.</w:t>
      </w:r>
    </w:p>
    <w:p w:rsidR="00954E1C" w:rsidRDefault="00954E1C" w:rsidP="00C322A4">
      <w:pPr>
        <w:rPr>
          <w:lang w:eastAsia="de-DE"/>
        </w:rPr>
      </w:pPr>
    </w:p>
    <w:p w:rsidR="00954E1C" w:rsidRDefault="00AC788B" w:rsidP="00C322A4">
      <w:pPr>
        <w:rPr>
          <w:lang w:eastAsia="de-DE"/>
        </w:rPr>
      </w:pPr>
      <w:r>
        <w:rPr>
          <w:lang w:eastAsia="de-DE"/>
        </w:rPr>
        <w:t>Last, Chapter 7</w:t>
      </w:r>
      <w:r w:rsidR="00954E1C">
        <w:rPr>
          <w:lang w:eastAsia="de-DE"/>
        </w:rPr>
        <w:t xml:space="preserve"> </w:t>
      </w:r>
      <w:r w:rsidR="00B24345">
        <w:rPr>
          <w:lang w:eastAsia="de-DE"/>
        </w:rPr>
        <w:t>is about the tools software tools used for the validation scenarios.</w:t>
      </w:r>
    </w:p>
    <w:p w:rsidR="00B24345" w:rsidRPr="00C322A4" w:rsidRDefault="00B24345" w:rsidP="00C322A4">
      <w:pPr>
        <w:rPr>
          <w:lang w:eastAsia="de-DE"/>
        </w:rPr>
      </w:pPr>
    </w:p>
    <w:p w:rsidR="007754F8" w:rsidRDefault="007754F8" w:rsidP="007754F8">
      <w:pPr>
        <w:pStyle w:val="Titre1"/>
        <w:rPr>
          <w:lang w:val="en-US"/>
        </w:rPr>
      </w:pPr>
      <w:bookmarkStart w:id="22" w:name="_Toc302989593"/>
      <w:r>
        <w:rPr>
          <w:lang w:val="en-US"/>
        </w:rPr>
        <w:t>SCope</w:t>
      </w:r>
      <w:bookmarkEnd w:id="22"/>
    </w:p>
    <w:p w:rsidR="00AF4E6F" w:rsidRDefault="000D19BE" w:rsidP="00AF4E6F">
      <w:pPr>
        <w:pStyle w:val="Titre2"/>
        <w:rPr>
          <w:lang w:val="en-US"/>
        </w:rPr>
      </w:pPr>
      <w:bookmarkStart w:id="23" w:name="_Toc302989594"/>
      <w:r>
        <w:rPr>
          <w:lang w:val="en-US"/>
        </w:rPr>
        <w:t xml:space="preserve">Description of the </w:t>
      </w:r>
      <w:r w:rsidR="00F423CA">
        <w:rPr>
          <w:lang w:val="en-US"/>
        </w:rPr>
        <w:t>model fragmentation</w:t>
      </w:r>
      <w:r>
        <w:rPr>
          <w:lang w:val="en-US"/>
        </w:rPr>
        <w:t xml:space="preserve"> system</w:t>
      </w:r>
      <w:bookmarkEnd w:id="23"/>
    </w:p>
    <w:p w:rsidR="00C044A9" w:rsidRDefault="00C044A9" w:rsidP="00C044A9">
      <w:pPr>
        <w:rPr>
          <w:rStyle w:val="Emphaseple"/>
        </w:rPr>
      </w:pPr>
      <w:r>
        <w:rPr>
          <w:rStyle w:val="Emphaseple"/>
        </w:rPr>
        <w:t>Describe here the context of the domain of the study case and specific concepts of interest which helps in getting a better understanding of it.</w:t>
      </w:r>
    </w:p>
    <w:p w:rsidR="00C044A9" w:rsidRDefault="00C044A9" w:rsidP="00C044A9">
      <w:pPr>
        <w:rPr>
          <w:lang w:eastAsia="de-DE"/>
        </w:rPr>
      </w:pPr>
    </w:p>
    <w:p w:rsidR="00216748" w:rsidRPr="00ED45B0" w:rsidRDefault="00216748" w:rsidP="00216748">
      <w:pPr>
        <w:jc w:val="both"/>
        <w:rPr>
          <w:lang w:eastAsia="de-DE"/>
        </w:rPr>
      </w:pPr>
      <w:r w:rsidRPr="00ED45B0">
        <w:rPr>
          <w:lang w:eastAsia="de-DE"/>
        </w:rPr>
        <w:t xml:space="preserve">Model Fragments are an important part of the Galaxy platform. They represent model elements that are a subset of a larger model. Any participant can create a Model Fragment and publish it to the Galaxy repository. </w:t>
      </w:r>
      <w:r>
        <w:rPr>
          <w:lang w:eastAsia="de-DE"/>
        </w:rPr>
        <w:t xml:space="preserve">Another </w:t>
      </w:r>
      <w:r w:rsidRPr="00ED45B0">
        <w:rPr>
          <w:lang w:eastAsia="de-DE"/>
        </w:rPr>
        <w:t>Participant can later fetch these Model Fragments into their model.</w:t>
      </w:r>
    </w:p>
    <w:p w:rsidR="00216748" w:rsidRPr="00ED45B0" w:rsidRDefault="00216748" w:rsidP="00216748">
      <w:pPr>
        <w:jc w:val="both"/>
        <w:rPr>
          <w:lang w:eastAsia="de-DE"/>
        </w:rPr>
      </w:pPr>
    </w:p>
    <w:p w:rsidR="00216748" w:rsidRDefault="00216748" w:rsidP="00216748">
      <w:pPr>
        <w:jc w:val="both"/>
        <w:rPr>
          <w:lang w:eastAsia="de-DE"/>
        </w:rPr>
      </w:pPr>
      <w:r w:rsidRPr="00ED45B0">
        <w:rPr>
          <w:lang w:eastAsia="de-DE"/>
        </w:rPr>
        <w:t xml:space="preserve">Model Fragments are versioned and have the particularity to be in a non mutable state once they are deployed. </w:t>
      </w:r>
      <w:r>
        <w:rPr>
          <w:lang w:eastAsia="de-DE"/>
        </w:rPr>
        <w:t xml:space="preserve">So the elements of a first model, represented by a Model Fragment, can be referenced in another one. </w:t>
      </w:r>
      <w:r w:rsidRPr="00ED45B0">
        <w:rPr>
          <w:lang w:eastAsia="de-DE"/>
        </w:rPr>
        <w:t xml:space="preserve">Also, Model Fragments can have dependency between them, meaning that importing a Model Fragment with such dependencies, all the Model Fragments it depends on must </w:t>
      </w:r>
      <w:r>
        <w:rPr>
          <w:lang w:eastAsia="de-DE"/>
        </w:rPr>
        <w:t xml:space="preserve">have </w:t>
      </w:r>
      <w:r w:rsidRPr="00ED45B0">
        <w:rPr>
          <w:lang w:eastAsia="de-DE"/>
        </w:rPr>
        <w:t>be</w:t>
      </w:r>
      <w:r>
        <w:rPr>
          <w:lang w:eastAsia="de-DE"/>
        </w:rPr>
        <w:t>en</w:t>
      </w:r>
      <w:r w:rsidRPr="00ED45B0">
        <w:rPr>
          <w:lang w:eastAsia="de-DE"/>
        </w:rPr>
        <w:t xml:space="preserve"> imported as well.</w:t>
      </w:r>
    </w:p>
    <w:p w:rsidR="00216748" w:rsidRDefault="00216748" w:rsidP="00C044A9">
      <w:pPr>
        <w:rPr>
          <w:lang w:eastAsia="de-DE"/>
        </w:rPr>
      </w:pPr>
    </w:p>
    <w:p w:rsidR="00216748" w:rsidRPr="00ED45B0" w:rsidRDefault="00216748" w:rsidP="00216748">
      <w:pPr>
        <w:jc w:val="both"/>
        <w:rPr>
          <w:lang w:eastAsia="de-DE"/>
        </w:rPr>
      </w:pPr>
      <w:r w:rsidRPr="00ED45B0">
        <w:rPr>
          <w:lang w:eastAsia="de-DE"/>
        </w:rPr>
        <w:t>The Model Fragment technology is a mean to fragment huge models into a subset of smaller models, with a robust versioning and inter fragment dependency system. This technology emphasizes on encapsulation, which always is a good point when working on engineering projects.</w:t>
      </w:r>
    </w:p>
    <w:p w:rsidR="00216748" w:rsidRPr="00ED45B0" w:rsidRDefault="00216748" w:rsidP="00216748">
      <w:pPr>
        <w:jc w:val="both"/>
        <w:rPr>
          <w:lang w:eastAsia="de-DE"/>
        </w:rPr>
      </w:pPr>
    </w:p>
    <w:p w:rsidR="00D30B5A" w:rsidRDefault="00D30B5A" w:rsidP="00D30B5A">
      <w:pPr>
        <w:jc w:val="both"/>
        <w:rPr>
          <w:lang w:eastAsia="de-DE"/>
        </w:rPr>
      </w:pPr>
      <w:r>
        <w:rPr>
          <w:lang w:eastAsia="de-DE"/>
        </w:rPr>
        <w:t>A Model Fragment is a published archive of a subset of models. This subset should be lighter than the original models (filter mechanism must be setup: e.g. only public model elements will be included in the Model Fragment archive). A Model Fragment is tightly coupled to a set of model elements which are managed by a logical team</w:t>
      </w:r>
      <w:r w:rsidR="00B6524A">
        <w:rPr>
          <w:lang w:eastAsia="de-DE"/>
        </w:rPr>
        <w:t xml:space="preserve"> (not everybody can work on the model elements)</w:t>
      </w:r>
      <w:r>
        <w:rPr>
          <w:lang w:eastAsia="de-DE"/>
        </w:rPr>
        <w:t>.</w:t>
      </w:r>
      <w:r w:rsidR="00B6524A">
        <w:rPr>
          <w:lang w:eastAsia="de-DE"/>
        </w:rPr>
        <w:t xml:space="preserve"> Should another team need to reference or to use model elements coming from this set of model elements, this last team will have to get the published archive of the Model Fragment. </w:t>
      </w:r>
      <w:r>
        <w:rPr>
          <w:lang w:eastAsia="de-DE"/>
        </w:rPr>
        <w:t xml:space="preserve"> </w:t>
      </w:r>
    </w:p>
    <w:p w:rsidR="00F05D7A" w:rsidRDefault="00F05D7A" w:rsidP="00D30B5A">
      <w:pPr>
        <w:jc w:val="both"/>
        <w:rPr>
          <w:lang w:eastAsia="de-DE"/>
        </w:rPr>
      </w:pPr>
    </w:p>
    <w:p w:rsidR="00F05D7A" w:rsidRDefault="00F05D7A" w:rsidP="00D30B5A">
      <w:pPr>
        <w:jc w:val="both"/>
        <w:rPr>
          <w:lang w:eastAsia="de-DE"/>
        </w:rPr>
      </w:pPr>
      <w:r>
        <w:rPr>
          <w:lang w:eastAsia="de-DE"/>
        </w:rPr>
        <w:t>It means only a logical team will have access to the real set of model elements in read/write mode. This log</w:t>
      </w:r>
      <w:r w:rsidR="009051E7">
        <w:rPr>
          <w:lang w:eastAsia="de-DE"/>
        </w:rPr>
        <w:t>ical team will have to publish</w:t>
      </w:r>
      <w:r>
        <w:rPr>
          <w:lang w:eastAsia="de-DE"/>
        </w:rPr>
        <w:t xml:space="preserve"> versioned archives into the Galaxy repository in order to collaborate with other teams.</w:t>
      </w:r>
    </w:p>
    <w:p w:rsidR="00D30B5A" w:rsidRDefault="00D30B5A" w:rsidP="00D30B5A">
      <w:pPr>
        <w:pStyle w:val="Paragraphedeliste"/>
        <w:jc w:val="both"/>
        <w:rPr>
          <w:lang w:eastAsia="de-DE"/>
        </w:rPr>
      </w:pPr>
    </w:p>
    <w:p w:rsidR="00216748" w:rsidRPr="00ED45B0" w:rsidRDefault="00D30B5A" w:rsidP="00D30B5A">
      <w:pPr>
        <w:jc w:val="both"/>
        <w:rPr>
          <w:lang w:eastAsia="de-DE"/>
        </w:rPr>
      </w:pPr>
      <w:r>
        <w:rPr>
          <w:lang w:eastAsia="de-DE"/>
        </w:rPr>
        <w:t>This archive is published in a non mutable</w:t>
      </w:r>
      <w:r w:rsidR="00A362C1">
        <w:rPr>
          <w:lang w:eastAsia="de-DE"/>
        </w:rPr>
        <w:t xml:space="preserve"> </w:t>
      </w:r>
      <w:r>
        <w:rPr>
          <w:lang w:eastAsia="de-DE"/>
        </w:rPr>
        <w:t xml:space="preserve">state </w:t>
      </w:r>
      <w:r w:rsidR="00A362C1">
        <w:rPr>
          <w:lang w:eastAsia="de-DE"/>
        </w:rPr>
        <w:t xml:space="preserve">(read only mode) </w:t>
      </w:r>
      <w:r>
        <w:rPr>
          <w:lang w:eastAsia="de-DE"/>
        </w:rPr>
        <w:t xml:space="preserve">on a Galaxy repository. This archive will be then used by other users/entities without having access the real model elements details.  </w:t>
      </w:r>
    </w:p>
    <w:p w:rsidR="00216748" w:rsidRDefault="00216748" w:rsidP="00C044A9">
      <w:pPr>
        <w:rPr>
          <w:lang w:eastAsia="de-DE"/>
        </w:rPr>
      </w:pPr>
    </w:p>
    <w:p w:rsidR="00216748" w:rsidRDefault="00216748" w:rsidP="00C044A9">
      <w:pPr>
        <w:rPr>
          <w:lang w:eastAsia="de-DE"/>
        </w:rPr>
      </w:pPr>
    </w:p>
    <w:p w:rsidR="00AF4E6F" w:rsidRDefault="00AF4E6F" w:rsidP="00AF4E6F">
      <w:pPr>
        <w:pStyle w:val="Titre2"/>
        <w:rPr>
          <w:lang w:val="en-US"/>
        </w:rPr>
      </w:pPr>
      <w:bookmarkStart w:id="24" w:name="_Toc302989595"/>
      <w:r>
        <w:rPr>
          <w:lang w:val="en-US"/>
        </w:rPr>
        <w:t>Scope of the study</w:t>
      </w:r>
      <w:bookmarkEnd w:id="24"/>
    </w:p>
    <w:p w:rsidR="00C044A9" w:rsidRDefault="00C044A9" w:rsidP="00C044A9">
      <w:pPr>
        <w:rPr>
          <w:rStyle w:val="Emphaseple"/>
        </w:rPr>
      </w:pPr>
      <w:r>
        <w:rPr>
          <w:rStyle w:val="Emphaseple"/>
        </w:rPr>
        <w:t xml:space="preserve">Focus here on the perimeter </w:t>
      </w:r>
      <w:r w:rsidR="00253048">
        <w:rPr>
          <w:rStyle w:val="Emphaseple"/>
        </w:rPr>
        <w:t>directly involved in the study case. Describe the scalability issues which are used to assess the added value of the platform</w:t>
      </w:r>
    </w:p>
    <w:p w:rsidR="00326B03" w:rsidRDefault="00326B03" w:rsidP="00C044A9">
      <w:pPr>
        <w:rPr>
          <w:rStyle w:val="Emphaseple"/>
        </w:rPr>
      </w:pPr>
    </w:p>
    <w:p w:rsidR="00326B03" w:rsidRDefault="00326B03" w:rsidP="00326B03">
      <w:pPr>
        <w:jc w:val="both"/>
        <w:rPr>
          <w:rStyle w:val="Emphaseple"/>
          <w:i w:val="0"/>
          <w:color w:val="auto"/>
        </w:rPr>
      </w:pPr>
      <w:r>
        <w:rPr>
          <w:rStyle w:val="Emphaseple"/>
          <w:i w:val="0"/>
          <w:color w:val="auto"/>
        </w:rPr>
        <w:t>This use case will focus on the Model Fragment contribution for the Galaxy architecture. This contribution mainly addresses scalability issues and is part of the core solution provided by Galaxy. Model Fragment covers the following requirements as stated in the D.4.1 document:</w:t>
      </w:r>
    </w:p>
    <w:p w:rsidR="00326B03" w:rsidRDefault="00326B03" w:rsidP="00C044A9">
      <w:pPr>
        <w:rPr>
          <w:rStyle w:val="Emphaseple"/>
          <w:i w:val="0"/>
          <w:color w:val="auto"/>
        </w:rPr>
      </w:pPr>
    </w:p>
    <w:p w:rsidR="00326B03" w:rsidRPr="00ED45B0" w:rsidRDefault="00326B03" w:rsidP="00326B03">
      <w:pPr>
        <w:pStyle w:val="Paragraphedeliste"/>
        <w:numPr>
          <w:ilvl w:val="0"/>
          <w:numId w:val="44"/>
        </w:numPr>
      </w:pPr>
      <w:r w:rsidRPr="00ED45B0">
        <w:t>GlxR_Coll_14: The system shall support bottom-up development approaches</w:t>
      </w:r>
    </w:p>
    <w:p w:rsidR="00326B03" w:rsidRPr="00ED45B0" w:rsidRDefault="00326B03" w:rsidP="00326B03">
      <w:pPr>
        <w:pStyle w:val="Paragraphedeliste"/>
        <w:numPr>
          <w:ilvl w:val="0"/>
          <w:numId w:val="44"/>
        </w:numPr>
        <w:rPr>
          <w:lang w:eastAsia="de-DE"/>
        </w:rPr>
      </w:pPr>
      <w:r w:rsidRPr="00ED45B0">
        <w:t>GlxR_Intg_01: The system shall allow connecting heterogeneous tools to exchange models or parts of model (i.e. building blocks) between them</w:t>
      </w:r>
    </w:p>
    <w:p w:rsidR="00326B03" w:rsidRPr="00ED45B0" w:rsidRDefault="00326B03" w:rsidP="00326B03">
      <w:pPr>
        <w:pStyle w:val="Paragraphedeliste"/>
        <w:numPr>
          <w:ilvl w:val="0"/>
          <w:numId w:val="44"/>
        </w:numPr>
      </w:pPr>
      <w:r w:rsidRPr="00ED45B0">
        <w:t>GlxR_Intg_02: The system shall be connectable to the Softeam Modelio tool</w:t>
      </w:r>
    </w:p>
    <w:p w:rsidR="00326B03" w:rsidRPr="00ED45B0" w:rsidRDefault="00326B03" w:rsidP="00326B03">
      <w:pPr>
        <w:pStyle w:val="Paragraphedeliste"/>
        <w:numPr>
          <w:ilvl w:val="0"/>
          <w:numId w:val="44"/>
        </w:numPr>
      </w:pPr>
      <w:r w:rsidRPr="00ED45B0">
        <w:t>GlxR_Intg_03: The system shall be connectable to the Eclipse MDT Papyrus tool</w:t>
      </w:r>
    </w:p>
    <w:p w:rsidR="003A2641" w:rsidRPr="00326B03" w:rsidRDefault="003A2641" w:rsidP="00C044A9">
      <w:pPr>
        <w:rPr>
          <w:rStyle w:val="Emphaseple"/>
          <w:i w:val="0"/>
          <w:color w:val="auto"/>
        </w:rPr>
      </w:pPr>
    </w:p>
    <w:p w:rsidR="00C044A9" w:rsidRPr="00C044A9" w:rsidRDefault="00C044A9" w:rsidP="00C044A9">
      <w:pPr>
        <w:rPr>
          <w:lang w:eastAsia="de-DE"/>
        </w:rPr>
      </w:pPr>
    </w:p>
    <w:p w:rsidR="00B24345" w:rsidRDefault="00B24345" w:rsidP="00B24345">
      <w:pPr>
        <w:pStyle w:val="Titre1"/>
        <w:rPr>
          <w:lang w:val="en-US"/>
        </w:rPr>
      </w:pPr>
      <w:bookmarkStart w:id="25" w:name="_Toc302989596"/>
      <w:r>
        <w:rPr>
          <w:lang w:val="en-US"/>
        </w:rPr>
        <w:t>Validation method</w:t>
      </w:r>
      <w:bookmarkEnd w:id="25"/>
    </w:p>
    <w:p w:rsidR="00C044A9" w:rsidRPr="00253048" w:rsidRDefault="00253048" w:rsidP="00C044A9">
      <w:pPr>
        <w:rPr>
          <w:rStyle w:val="Emphaseple"/>
        </w:rPr>
      </w:pPr>
      <w:r>
        <w:rPr>
          <w:rStyle w:val="Emphaseple"/>
        </w:rPr>
        <w:t>Explain the approach and the process applied on this study case.</w:t>
      </w:r>
    </w:p>
    <w:p w:rsidR="00253048" w:rsidRDefault="00253048" w:rsidP="00C044A9">
      <w:pPr>
        <w:rPr>
          <w:lang w:eastAsia="de-DE"/>
        </w:rPr>
      </w:pPr>
    </w:p>
    <w:p w:rsidR="0072607C" w:rsidRDefault="0072607C" w:rsidP="0072607C">
      <w:pPr>
        <w:jc w:val="both"/>
        <w:rPr>
          <w:lang w:eastAsia="de-DE"/>
        </w:rPr>
      </w:pPr>
      <w:r>
        <w:rPr>
          <w:lang w:eastAsia="de-DE"/>
        </w:rPr>
        <w:t>As previously stated there are two main scenarios. Both have to be validated</w:t>
      </w:r>
      <w:r w:rsidR="009525BE">
        <w:rPr>
          <w:lang w:eastAsia="de-DE"/>
        </w:rPr>
        <w:t xml:space="preserve"> and are loosely coupled</w:t>
      </w:r>
      <w:r>
        <w:rPr>
          <w:lang w:eastAsia="de-DE"/>
        </w:rPr>
        <w:t xml:space="preserve">. </w:t>
      </w:r>
    </w:p>
    <w:p w:rsidR="0072607C" w:rsidRDefault="0072607C" w:rsidP="0072607C">
      <w:pPr>
        <w:jc w:val="both"/>
        <w:rPr>
          <w:lang w:eastAsia="de-DE"/>
        </w:rPr>
      </w:pPr>
    </w:p>
    <w:p w:rsidR="0072607C" w:rsidRDefault="0072607C" w:rsidP="0072607C">
      <w:pPr>
        <w:jc w:val="both"/>
        <w:rPr>
          <w:lang w:eastAsia="de-DE"/>
        </w:rPr>
      </w:pPr>
      <w:r>
        <w:rPr>
          <w:lang w:eastAsia="de-DE"/>
        </w:rPr>
        <w:t>The first scenario is related to the Model Fragment edition</w:t>
      </w:r>
      <w:r w:rsidR="00C92343">
        <w:rPr>
          <w:lang w:eastAsia="de-DE"/>
        </w:rPr>
        <w:t xml:space="preserve"> and publication</w:t>
      </w:r>
      <w:r w:rsidR="00705B37">
        <w:rPr>
          <w:lang w:eastAsia="de-DE"/>
        </w:rPr>
        <w:t>. It is the Model Fragment producer point of view</w:t>
      </w:r>
      <w:r>
        <w:rPr>
          <w:lang w:eastAsia="de-DE"/>
        </w:rPr>
        <w:t xml:space="preserve">. During this scenario there is a dedicated team of Galaxy users which work on the model elements which compose a Model Fragment. These users should be able to work on their fully detailed model elements without constraint: read / write, commit / check out, etc. Should their work could be published as a valid version of the models, thanks to the Galaxy agent in their IDE, they will be able to create and publish a Model Fragment </w:t>
      </w:r>
      <w:r w:rsidR="00705B37">
        <w:rPr>
          <w:lang w:eastAsia="de-DE"/>
        </w:rPr>
        <w:t>to do it</w:t>
      </w:r>
      <w:r>
        <w:rPr>
          <w:lang w:eastAsia="de-DE"/>
        </w:rPr>
        <w:t xml:space="preserve">. </w:t>
      </w:r>
    </w:p>
    <w:p w:rsidR="0072607C" w:rsidRDefault="0072607C" w:rsidP="0072607C">
      <w:pPr>
        <w:jc w:val="both"/>
        <w:rPr>
          <w:lang w:eastAsia="de-DE"/>
        </w:rPr>
      </w:pPr>
    </w:p>
    <w:p w:rsidR="001E7312" w:rsidRDefault="0072607C" w:rsidP="0072607C">
      <w:pPr>
        <w:jc w:val="both"/>
        <w:rPr>
          <w:lang w:eastAsia="de-DE"/>
        </w:rPr>
      </w:pPr>
      <w:r>
        <w:rPr>
          <w:lang w:eastAsia="de-DE"/>
        </w:rPr>
        <w:t>The second scenario</w:t>
      </w:r>
      <w:r w:rsidR="001E7312">
        <w:rPr>
          <w:lang w:eastAsia="de-DE"/>
        </w:rPr>
        <w:t xml:space="preserve"> will focus on the Model Fragment consumer point of view. Thanks to Galaxy agent in their IDE, users will be able to find and retrieve published Model Fragments for a specific </w:t>
      </w:r>
      <w:r w:rsidR="001E7312">
        <w:rPr>
          <w:lang w:eastAsia="de-DE"/>
        </w:rPr>
        <w:lastRenderedPageBreak/>
        <w:t>version and all their dependencies (which are also versioned published Model Fragments and their dependencies).</w:t>
      </w:r>
    </w:p>
    <w:p w:rsidR="0072607C" w:rsidRDefault="0072607C" w:rsidP="009D2DA2">
      <w:pPr>
        <w:jc w:val="both"/>
        <w:rPr>
          <w:lang w:eastAsia="de-DE"/>
        </w:rPr>
      </w:pPr>
      <w:r>
        <w:rPr>
          <w:lang w:eastAsia="de-DE"/>
        </w:rPr>
        <w:t xml:space="preserve">   </w:t>
      </w:r>
    </w:p>
    <w:p w:rsidR="0072607C" w:rsidRPr="00C044A9" w:rsidRDefault="0072607C" w:rsidP="00C044A9">
      <w:pPr>
        <w:rPr>
          <w:lang w:eastAsia="de-DE"/>
        </w:rPr>
      </w:pPr>
    </w:p>
    <w:p w:rsidR="00AF4E6F" w:rsidRDefault="00AF4E6F" w:rsidP="007754F8">
      <w:pPr>
        <w:pStyle w:val="Titre1"/>
        <w:rPr>
          <w:lang w:val="en-US"/>
        </w:rPr>
      </w:pPr>
      <w:bookmarkStart w:id="26" w:name="_Toc302989597"/>
      <w:r>
        <w:rPr>
          <w:lang w:val="en-US"/>
        </w:rPr>
        <w:t>Involved PARTNERS</w:t>
      </w:r>
      <w:bookmarkEnd w:id="26"/>
    </w:p>
    <w:p w:rsidR="00C044A9" w:rsidRPr="00253048" w:rsidRDefault="00253048" w:rsidP="00C044A9">
      <w:pPr>
        <w:rPr>
          <w:rStyle w:val="Emphaseple"/>
        </w:rPr>
      </w:pPr>
      <w:r>
        <w:rPr>
          <w:rStyle w:val="Emphaseple"/>
        </w:rPr>
        <w:t>All partner directly involved in this study case are listed here with their respective contribution.</w:t>
      </w:r>
    </w:p>
    <w:p w:rsidR="00253048" w:rsidRDefault="00253048" w:rsidP="00C044A9">
      <w:pPr>
        <w:rPr>
          <w:lang w:eastAsia="de-DE"/>
        </w:rPr>
      </w:pPr>
    </w:p>
    <w:p w:rsidR="00A77FFC" w:rsidRDefault="00A77FFC" w:rsidP="00C044A9">
      <w:pPr>
        <w:rPr>
          <w:lang w:eastAsia="de-DE"/>
        </w:rPr>
      </w:pPr>
      <w:r>
        <w:rPr>
          <w:lang w:eastAsia="de-DE"/>
        </w:rPr>
        <w:t>The involved partners are Airbus, AKKA and Softeam</w:t>
      </w:r>
      <w:r w:rsidR="005215FD">
        <w:rPr>
          <w:lang w:eastAsia="de-DE"/>
        </w:rPr>
        <w:t>.</w:t>
      </w:r>
      <w:r>
        <w:rPr>
          <w:lang w:eastAsia="de-DE"/>
        </w:rPr>
        <w:t xml:space="preserve"> </w:t>
      </w:r>
    </w:p>
    <w:p w:rsidR="00A77FFC" w:rsidRPr="00C044A9" w:rsidRDefault="00A77FFC" w:rsidP="00C044A9">
      <w:pPr>
        <w:rPr>
          <w:lang w:eastAsia="de-DE"/>
        </w:rPr>
      </w:pPr>
    </w:p>
    <w:p w:rsidR="00AF4E6F" w:rsidRDefault="00954E1C" w:rsidP="007754F8">
      <w:pPr>
        <w:pStyle w:val="Titre1"/>
        <w:rPr>
          <w:lang w:val="en-US"/>
        </w:rPr>
      </w:pPr>
      <w:bookmarkStart w:id="27" w:name="_Toc302989598"/>
      <w:r>
        <w:rPr>
          <w:lang w:val="en-US"/>
        </w:rPr>
        <w:t xml:space="preserve">Validation </w:t>
      </w:r>
      <w:r w:rsidR="00AF4E6F">
        <w:rPr>
          <w:lang w:val="en-US"/>
        </w:rPr>
        <w:t>Scenari</w:t>
      </w:r>
      <w:r>
        <w:rPr>
          <w:lang w:val="en-US"/>
        </w:rPr>
        <w:t>OS</w:t>
      </w:r>
      <w:bookmarkEnd w:id="27"/>
    </w:p>
    <w:p w:rsidR="00B2409F" w:rsidRDefault="00253048" w:rsidP="00C044A9">
      <w:pPr>
        <w:rPr>
          <w:rStyle w:val="Emphaseple"/>
        </w:rPr>
      </w:pPr>
      <w:r w:rsidRPr="00253048">
        <w:rPr>
          <w:rStyle w:val="Emphaseple"/>
        </w:rPr>
        <w:t>Describ</w:t>
      </w:r>
      <w:r>
        <w:rPr>
          <w:rStyle w:val="Emphaseple"/>
        </w:rPr>
        <w:t>e</w:t>
      </w:r>
      <w:r w:rsidRPr="00253048">
        <w:rPr>
          <w:rStyle w:val="Emphaseple"/>
        </w:rPr>
        <w:t xml:space="preserve"> the validation scenarios </w:t>
      </w:r>
      <w:r>
        <w:rPr>
          <w:rStyle w:val="Emphaseple"/>
        </w:rPr>
        <w:t xml:space="preserve">here: </w:t>
      </w:r>
    </w:p>
    <w:p w:rsidR="00B2409F" w:rsidRDefault="00B2409F" w:rsidP="00B2409F">
      <w:pPr>
        <w:pStyle w:val="Paragraphedeliste"/>
        <w:numPr>
          <w:ilvl w:val="0"/>
          <w:numId w:val="41"/>
        </w:numPr>
        <w:rPr>
          <w:rStyle w:val="Emphaseple"/>
        </w:rPr>
      </w:pPr>
      <w:r>
        <w:rPr>
          <w:rStyle w:val="Emphaseple"/>
        </w:rPr>
        <w:t>Involved service of the Galaxy platform</w:t>
      </w:r>
    </w:p>
    <w:p w:rsidR="00B2409F" w:rsidRDefault="00253048" w:rsidP="00B2409F">
      <w:pPr>
        <w:pStyle w:val="Paragraphedeliste"/>
        <w:numPr>
          <w:ilvl w:val="0"/>
          <w:numId w:val="41"/>
        </w:numPr>
        <w:rPr>
          <w:rStyle w:val="Emphaseple"/>
        </w:rPr>
      </w:pPr>
      <w:r>
        <w:rPr>
          <w:rStyle w:val="Emphaseple"/>
        </w:rPr>
        <w:t>procedure,</w:t>
      </w:r>
    </w:p>
    <w:p w:rsidR="00C044A9" w:rsidRDefault="00253048" w:rsidP="00B2409F">
      <w:pPr>
        <w:pStyle w:val="Paragraphedeliste"/>
        <w:numPr>
          <w:ilvl w:val="0"/>
          <w:numId w:val="41"/>
        </w:numPr>
        <w:rPr>
          <w:rStyle w:val="Emphaseple"/>
        </w:rPr>
      </w:pPr>
      <w:r>
        <w:rPr>
          <w:rStyle w:val="Emphaseple"/>
        </w:rPr>
        <w:t>assessed metrics and corresponding objectives</w:t>
      </w:r>
    </w:p>
    <w:p w:rsidR="00253048" w:rsidRDefault="00253048" w:rsidP="00C044A9">
      <w:pPr>
        <w:rPr>
          <w:lang w:eastAsia="de-DE"/>
        </w:rPr>
      </w:pPr>
    </w:p>
    <w:p w:rsidR="00C92343" w:rsidRDefault="00C92343" w:rsidP="00C92343">
      <w:pPr>
        <w:pStyle w:val="Titre2"/>
      </w:pPr>
      <w:r>
        <w:t>Model fragment edition &amp; publication</w:t>
      </w:r>
    </w:p>
    <w:p w:rsidR="008F1109" w:rsidRDefault="008F1109" w:rsidP="008F1109">
      <w:pPr>
        <w:jc w:val="both"/>
        <w:rPr>
          <w:lang w:eastAsia="de-DE"/>
        </w:rPr>
      </w:pPr>
      <w:r>
        <w:rPr>
          <w:lang w:eastAsia="de-DE"/>
        </w:rPr>
        <w:t xml:space="preserve">It is the Model Fragment producer point of view. </w:t>
      </w:r>
    </w:p>
    <w:p w:rsidR="008F1109" w:rsidRDefault="008F1109" w:rsidP="008F1109">
      <w:pPr>
        <w:jc w:val="both"/>
        <w:rPr>
          <w:lang w:eastAsia="de-DE"/>
        </w:rPr>
      </w:pPr>
    </w:p>
    <w:p w:rsidR="008F1109" w:rsidRDefault="008F1109" w:rsidP="008F1109">
      <w:pPr>
        <w:jc w:val="both"/>
        <w:rPr>
          <w:lang w:eastAsia="de-DE"/>
        </w:rPr>
      </w:pPr>
      <w:r>
        <w:rPr>
          <w:lang w:eastAsia="de-DE"/>
        </w:rPr>
        <w:t xml:space="preserve">During this scenario there is a dedicated team of Galaxy users which work on the model elements which compose a Model Fragment. These users should be able to work on their fully detailed model elements without constraint: read / write, commit / check out, etc. </w:t>
      </w:r>
    </w:p>
    <w:p w:rsidR="008F1109" w:rsidRPr="008F1109" w:rsidRDefault="008F1109" w:rsidP="008F1109">
      <w:pPr>
        <w:jc w:val="both"/>
        <w:rPr>
          <w:lang w:eastAsia="de-DE"/>
        </w:rPr>
      </w:pPr>
    </w:p>
    <w:p w:rsidR="008F1109" w:rsidRPr="008F1109" w:rsidRDefault="008F1109" w:rsidP="008F1109">
      <w:pPr>
        <w:jc w:val="both"/>
        <w:rPr>
          <w:lang w:eastAsia="de-DE"/>
        </w:rPr>
      </w:pPr>
      <w:r w:rsidRPr="008F1109">
        <w:rPr>
          <w:lang w:eastAsia="de-DE"/>
        </w:rPr>
        <w:t xml:space="preserve">Should their work could be published as a valid version of the models, thanks to the Galaxy agent in their IDE, they will be able to create and publish a Model Fragment to do it. </w:t>
      </w:r>
    </w:p>
    <w:p w:rsidR="00C92343" w:rsidRPr="008F1109" w:rsidRDefault="00C92343" w:rsidP="00C92343">
      <w:pPr>
        <w:rPr>
          <w:lang w:eastAsia="de-DE"/>
        </w:rPr>
      </w:pPr>
    </w:p>
    <w:p w:rsidR="008F1109" w:rsidRDefault="0076292C" w:rsidP="008F1109">
      <w:pPr>
        <w:pStyle w:val="Titre3"/>
        <w:rPr>
          <w:lang w:val="en-US"/>
        </w:rPr>
      </w:pPr>
      <w:r>
        <w:rPr>
          <w:lang w:val="en-US"/>
        </w:rPr>
        <w:t>Initialize</w:t>
      </w:r>
      <w:r w:rsidR="008F1109" w:rsidRPr="008F1109">
        <w:rPr>
          <w:lang w:val="en-US"/>
        </w:rPr>
        <w:t xml:space="preserve"> a Model Fragment</w:t>
      </w:r>
      <w:r>
        <w:rPr>
          <w:lang w:val="en-US"/>
        </w:rPr>
        <w:t xml:space="preserve"> definition</w:t>
      </w:r>
    </w:p>
    <w:p w:rsidR="003525D9" w:rsidRDefault="00DE36BD" w:rsidP="0076292C">
      <w:pPr>
        <w:rPr>
          <w:lang w:eastAsia="de-DE"/>
        </w:rPr>
      </w:pPr>
      <w:r>
        <w:rPr>
          <w:lang w:eastAsia="de-DE"/>
        </w:rPr>
        <w:t>This scenario aims to assess:</w:t>
      </w:r>
    </w:p>
    <w:p w:rsidR="00A925D2" w:rsidRDefault="00A925D2" w:rsidP="0076292C">
      <w:pPr>
        <w:rPr>
          <w:lang w:eastAsia="de-DE"/>
        </w:rPr>
      </w:pPr>
    </w:p>
    <w:p w:rsidR="00DE36BD" w:rsidRDefault="00DE36BD" w:rsidP="00DE36BD">
      <w:pPr>
        <w:pStyle w:val="Paragraphedeliste"/>
        <w:numPr>
          <w:ilvl w:val="0"/>
          <w:numId w:val="46"/>
        </w:numPr>
        <w:rPr>
          <w:lang w:eastAsia="de-DE"/>
        </w:rPr>
      </w:pPr>
      <w:r>
        <w:rPr>
          <w:lang w:eastAsia="de-DE"/>
        </w:rPr>
        <w:t xml:space="preserve">Ability to set and update metadata for a Model Fragment definition. </w:t>
      </w:r>
    </w:p>
    <w:p w:rsidR="00DE36BD" w:rsidRDefault="00DE36BD" w:rsidP="0076292C">
      <w:pPr>
        <w:rPr>
          <w:lang w:eastAsia="de-DE"/>
        </w:rPr>
      </w:pPr>
    </w:p>
    <w:p w:rsidR="00DE36BD" w:rsidRDefault="00DE36BD" w:rsidP="00DE36BD">
      <w:pPr>
        <w:jc w:val="both"/>
        <w:rPr>
          <w:lang w:eastAsia="de-DE"/>
        </w:rPr>
      </w:pPr>
      <w:r>
        <w:rPr>
          <w:lang w:eastAsia="de-DE"/>
        </w:rPr>
        <w:t xml:space="preserve">Model Fragment Client (MFC) shall permit users to set and update metadata for a MF. These metadata will be stored in the MF dependency file. Metadata are name, description and version. </w:t>
      </w:r>
    </w:p>
    <w:p w:rsidR="00DE36BD" w:rsidRDefault="00DE36BD" w:rsidP="0076292C">
      <w:pPr>
        <w:rPr>
          <w:lang w:eastAsia="de-DE"/>
        </w:rPr>
      </w:pPr>
    </w:p>
    <w:p w:rsidR="003525D9" w:rsidRPr="0076292C" w:rsidRDefault="003525D9" w:rsidP="0076292C">
      <w:pPr>
        <w:rPr>
          <w:lang w:eastAsia="de-DE"/>
        </w:rPr>
      </w:pPr>
    </w:p>
    <w:p w:rsidR="0076292C" w:rsidRPr="008F1109" w:rsidRDefault="0076292C" w:rsidP="0076292C">
      <w:pPr>
        <w:pStyle w:val="Titre3"/>
        <w:rPr>
          <w:lang w:val="en-US"/>
        </w:rPr>
      </w:pPr>
      <w:r>
        <w:rPr>
          <w:lang w:val="en-US"/>
        </w:rPr>
        <w:t>Add/Remove/Modify</w:t>
      </w:r>
      <w:r w:rsidRPr="008F1109">
        <w:rPr>
          <w:lang w:val="en-US"/>
        </w:rPr>
        <w:t xml:space="preserve"> </w:t>
      </w:r>
      <w:r>
        <w:rPr>
          <w:lang w:val="en-US"/>
        </w:rPr>
        <w:t xml:space="preserve">model elements to/from </w:t>
      </w:r>
      <w:r w:rsidRPr="008F1109">
        <w:rPr>
          <w:lang w:val="en-US"/>
        </w:rPr>
        <w:t>a Model Fragment</w:t>
      </w:r>
      <w:r>
        <w:rPr>
          <w:lang w:val="en-US"/>
        </w:rPr>
        <w:t xml:space="preserve"> definition</w:t>
      </w:r>
    </w:p>
    <w:p w:rsidR="00A925D2" w:rsidRDefault="00A925D2" w:rsidP="00A925D2">
      <w:pPr>
        <w:rPr>
          <w:lang w:eastAsia="de-DE"/>
        </w:rPr>
      </w:pPr>
      <w:r>
        <w:rPr>
          <w:lang w:eastAsia="de-DE"/>
        </w:rPr>
        <w:t>This scenario aims to assess:</w:t>
      </w:r>
    </w:p>
    <w:p w:rsidR="00A925D2" w:rsidRDefault="00A925D2" w:rsidP="00A925D2">
      <w:pPr>
        <w:rPr>
          <w:lang w:eastAsia="de-DE"/>
        </w:rPr>
      </w:pPr>
    </w:p>
    <w:p w:rsidR="00A925D2" w:rsidRDefault="00A925D2" w:rsidP="00A925D2">
      <w:pPr>
        <w:pStyle w:val="Paragraphedeliste"/>
        <w:numPr>
          <w:ilvl w:val="0"/>
          <w:numId w:val="46"/>
        </w:numPr>
        <w:rPr>
          <w:lang w:eastAsia="de-DE"/>
        </w:rPr>
      </w:pPr>
      <w:r>
        <w:rPr>
          <w:lang w:eastAsia="de-DE"/>
        </w:rPr>
        <w:t xml:space="preserve">Ability to add model elements to a Model Fragment definition. </w:t>
      </w:r>
    </w:p>
    <w:p w:rsidR="00A925D2" w:rsidRDefault="00A925D2" w:rsidP="00A925D2">
      <w:pPr>
        <w:pStyle w:val="Paragraphedeliste"/>
        <w:numPr>
          <w:ilvl w:val="0"/>
          <w:numId w:val="46"/>
        </w:numPr>
        <w:rPr>
          <w:lang w:eastAsia="de-DE"/>
        </w:rPr>
      </w:pPr>
      <w:r>
        <w:rPr>
          <w:lang w:eastAsia="de-DE"/>
        </w:rPr>
        <w:t>Ability to remove model elements from a Model Fragment definition.</w:t>
      </w:r>
    </w:p>
    <w:p w:rsidR="00A925D2" w:rsidRDefault="00A925D2" w:rsidP="00A925D2">
      <w:pPr>
        <w:pStyle w:val="Paragraphedeliste"/>
        <w:numPr>
          <w:ilvl w:val="0"/>
          <w:numId w:val="46"/>
        </w:numPr>
        <w:rPr>
          <w:lang w:eastAsia="de-DE"/>
        </w:rPr>
      </w:pPr>
      <w:r>
        <w:rPr>
          <w:lang w:eastAsia="de-DE"/>
        </w:rPr>
        <w:t>Ability to update model elements in a Model Fragment definition.</w:t>
      </w:r>
    </w:p>
    <w:p w:rsidR="00A925D2" w:rsidRDefault="00A925D2" w:rsidP="00A925D2">
      <w:pPr>
        <w:rPr>
          <w:lang w:eastAsia="de-DE"/>
        </w:rPr>
      </w:pPr>
    </w:p>
    <w:p w:rsidR="00A925D2" w:rsidRDefault="00A925D2" w:rsidP="00A925D2">
      <w:pPr>
        <w:jc w:val="both"/>
        <w:rPr>
          <w:lang w:eastAsia="de-DE"/>
        </w:rPr>
      </w:pPr>
      <w:r>
        <w:rPr>
          <w:lang w:eastAsia="de-DE"/>
        </w:rPr>
        <w:t>Model Fragment definition shall contain the complete list of model elements which shall be packaged and then published with the Model Fragment. MFC shall support users during this task and at least raise error message should something impossible is required during this phase. For instance, at least one model element depends of something which is not in the current MF and not in another MF described in the dependency list.</w:t>
      </w:r>
    </w:p>
    <w:p w:rsidR="00A925D2" w:rsidRDefault="00A925D2" w:rsidP="00A925D2">
      <w:pPr>
        <w:rPr>
          <w:lang w:eastAsia="de-DE"/>
        </w:rPr>
      </w:pPr>
    </w:p>
    <w:p w:rsidR="008F1109" w:rsidRPr="008F1109" w:rsidRDefault="008F1109" w:rsidP="00C92343">
      <w:pPr>
        <w:rPr>
          <w:lang w:eastAsia="de-DE"/>
        </w:rPr>
      </w:pPr>
    </w:p>
    <w:p w:rsidR="008F1109" w:rsidRPr="008F1109" w:rsidRDefault="0076292C" w:rsidP="008F1109">
      <w:pPr>
        <w:pStyle w:val="Titre3"/>
        <w:rPr>
          <w:lang w:val="en-US"/>
        </w:rPr>
      </w:pPr>
      <w:r>
        <w:rPr>
          <w:lang w:val="en-US"/>
        </w:rPr>
        <w:lastRenderedPageBreak/>
        <w:t>Add/Remove/Modify</w:t>
      </w:r>
      <w:r w:rsidR="008F1109" w:rsidRPr="008F1109">
        <w:rPr>
          <w:lang w:val="en-US"/>
        </w:rPr>
        <w:t xml:space="preserve"> dependenc</w:t>
      </w:r>
      <w:r>
        <w:rPr>
          <w:lang w:val="en-US"/>
        </w:rPr>
        <w:t>y</w:t>
      </w:r>
      <w:r w:rsidR="008F1109" w:rsidRPr="008F1109">
        <w:rPr>
          <w:lang w:val="en-US"/>
        </w:rPr>
        <w:t xml:space="preserve"> to</w:t>
      </w:r>
      <w:r>
        <w:rPr>
          <w:lang w:val="en-US"/>
        </w:rPr>
        <w:t>/from</w:t>
      </w:r>
      <w:r w:rsidR="008F1109" w:rsidRPr="008F1109">
        <w:rPr>
          <w:lang w:val="en-US"/>
        </w:rPr>
        <w:t xml:space="preserve"> a Model Fragment definition</w:t>
      </w:r>
    </w:p>
    <w:p w:rsidR="00260E6E" w:rsidRDefault="00260E6E" w:rsidP="00260E6E">
      <w:pPr>
        <w:rPr>
          <w:lang w:eastAsia="de-DE"/>
        </w:rPr>
      </w:pPr>
      <w:r>
        <w:rPr>
          <w:lang w:eastAsia="de-DE"/>
        </w:rPr>
        <w:t>This scenario aims to assess:</w:t>
      </w:r>
    </w:p>
    <w:p w:rsidR="00260E6E" w:rsidRDefault="00260E6E" w:rsidP="00260E6E">
      <w:pPr>
        <w:rPr>
          <w:lang w:eastAsia="de-DE"/>
        </w:rPr>
      </w:pPr>
    </w:p>
    <w:p w:rsidR="00260E6E" w:rsidRDefault="00260E6E" w:rsidP="00260E6E">
      <w:pPr>
        <w:pStyle w:val="Paragraphedeliste"/>
        <w:numPr>
          <w:ilvl w:val="0"/>
          <w:numId w:val="46"/>
        </w:numPr>
        <w:rPr>
          <w:lang w:eastAsia="de-DE"/>
        </w:rPr>
      </w:pPr>
      <w:r>
        <w:rPr>
          <w:lang w:eastAsia="de-DE"/>
        </w:rPr>
        <w:t xml:space="preserve">Ability to add a Model Fragment dependency to a Model Fragment definition. </w:t>
      </w:r>
    </w:p>
    <w:p w:rsidR="00260E6E" w:rsidRDefault="00260E6E" w:rsidP="00260E6E">
      <w:pPr>
        <w:pStyle w:val="Paragraphedeliste"/>
        <w:numPr>
          <w:ilvl w:val="0"/>
          <w:numId w:val="46"/>
        </w:numPr>
        <w:rPr>
          <w:lang w:eastAsia="de-DE"/>
        </w:rPr>
      </w:pPr>
      <w:r>
        <w:rPr>
          <w:lang w:eastAsia="de-DE"/>
        </w:rPr>
        <w:t>Ability to remove a Model Fragment dependency from a Model Fragment definition.</w:t>
      </w:r>
    </w:p>
    <w:p w:rsidR="00260E6E" w:rsidRDefault="00260E6E" w:rsidP="00260E6E">
      <w:pPr>
        <w:pStyle w:val="Paragraphedeliste"/>
        <w:numPr>
          <w:ilvl w:val="0"/>
          <w:numId w:val="46"/>
        </w:numPr>
        <w:rPr>
          <w:lang w:eastAsia="de-DE"/>
        </w:rPr>
      </w:pPr>
      <w:r>
        <w:rPr>
          <w:lang w:eastAsia="de-DE"/>
        </w:rPr>
        <w:t>Ability to update a Model Fragment dependency in a Model Fragment definition.</w:t>
      </w:r>
    </w:p>
    <w:p w:rsidR="00260E6E" w:rsidRDefault="00260E6E" w:rsidP="00260E6E">
      <w:pPr>
        <w:rPr>
          <w:lang w:eastAsia="de-DE"/>
        </w:rPr>
      </w:pPr>
    </w:p>
    <w:p w:rsidR="00260E6E" w:rsidRDefault="00260E6E" w:rsidP="00260E6E">
      <w:pPr>
        <w:jc w:val="both"/>
        <w:rPr>
          <w:lang w:eastAsia="de-DE"/>
        </w:rPr>
      </w:pPr>
      <w:r>
        <w:rPr>
          <w:lang w:eastAsia="de-DE"/>
        </w:rPr>
        <w:t xml:space="preserve">Model Fragment Client (MFC) shall permit users to set and update dependencies information for a MF. These metadata will be stored in the MF dependency file. A dependency is defined by the MF </w:t>
      </w:r>
      <w:r w:rsidR="000B5F98">
        <w:rPr>
          <w:lang w:eastAsia="de-DE"/>
        </w:rPr>
        <w:t xml:space="preserve">(qualified) </w:t>
      </w:r>
      <w:r>
        <w:rPr>
          <w:lang w:eastAsia="de-DE"/>
        </w:rPr>
        <w:t>name</w:t>
      </w:r>
      <w:r w:rsidR="000B5F98">
        <w:rPr>
          <w:lang w:eastAsia="de-DE"/>
        </w:rPr>
        <w:t xml:space="preserve"> </w:t>
      </w:r>
      <w:r>
        <w:rPr>
          <w:lang w:eastAsia="de-DE"/>
        </w:rPr>
        <w:t>and its version.</w:t>
      </w:r>
      <w:r w:rsidR="000B5F98">
        <w:rPr>
          <w:lang w:eastAsia="de-DE"/>
        </w:rPr>
        <w:t xml:space="preserve"> This couple shall be unique in the Galaxy Repository. </w:t>
      </w:r>
    </w:p>
    <w:p w:rsidR="000B5F98" w:rsidRDefault="000B5F98" w:rsidP="00260E6E">
      <w:pPr>
        <w:jc w:val="both"/>
        <w:rPr>
          <w:lang w:eastAsia="de-DE"/>
        </w:rPr>
      </w:pPr>
    </w:p>
    <w:p w:rsidR="008F1109" w:rsidRDefault="000B5F98" w:rsidP="003E6595">
      <w:pPr>
        <w:jc w:val="both"/>
        <w:rPr>
          <w:lang w:eastAsia="de-DE"/>
        </w:rPr>
      </w:pPr>
      <w:r>
        <w:rPr>
          <w:lang w:eastAsia="de-DE"/>
        </w:rPr>
        <w:t>Note: Transitive dependencies shall be handled by the Galaxy architecture. As a consequence, if A depends of B and B depends of C; a project (or a MF) P which declare a dependency on A will automatically depends of B and C. It’s not required for P to declare explicit dependencies to B and C.</w:t>
      </w:r>
    </w:p>
    <w:p w:rsidR="00260E6E" w:rsidRPr="008F1109" w:rsidRDefault="00260E6E" w:rsidP="00C92343">
      <w:pPr>
        <w:rPr>
          <w:lang w:eastAsia="de-DE"/>
        </w:rPr>
      </w:pPr>
    </w:p>
    <w:p w:rsidR="008F1109" w:rsidRPr="008F1109" w:rsidRDefault="0076292C" w:rsidP="008F1109">
      <w:pPr>
        <w:pStyle w:val="Titre3"/>
        <w:rPr>
          <w:lang w:val="en-US"/>
        </w:rPr>
      </w:pPr>
      <w:r>
        <w:rPr>
          <w:lang w:val="en-US"/>
        </w:rPr>
        <w:t>Add/Remove/Modify</w:t>
      </w:r>
      <w:r w:rsidRPr="008F1109">
        <w:rPr>
          <w:lang w:val="en-US"/>
        </w:rPr>
        <w:t xml:space="preserve"> </w:t>
      </w:r>
      <w:r w:rsidR="008F1109" w:rsidRPr="008F1109">
        <w:rPr>
          <w:lang w:val="en-US"/>
        </w:rPr>
        <w:t>file to</w:t>
      </w:r>
      <w:r>
        <w:rPr>
          <w:lang w:val="en-US"/>
        </w:rPr>
        <w:t>/from</w:t>
      </w:r>
      <w:r w:rsidR="008F1109" w:rsidRPr="008F1109">
        <w:rPr>
          <w:lang w:val="en-US"/>
        </w:rPr>
        <w:t xml:space="preserve"> a Model Fragment definition</w:t>
      </w:r>
    </w:p>
    <w:p w:rsidR="003D6B05" w:rsidRDefault="003D6B05" w:rsidP="003D6B05">
      <w:pPr>
        <w:rPr>
          <w:lang w:eastAsia="de-DE"/>
        </w:rPr>
      </w:pPr>
      <w:r>
        <w:rPr>
          <w:lang w:eastAsia="de-DE"/>
        </w:rPr>
        <w:t>This scenario aims to assess:</w:t>
      </w:r>
    </w:p>
    <w:p w:rsidR="003D6B05" w:rsidRDefault="003D6B05" w:rsidP="003D6B05">
      <w:pPr>
        <w:rPr>
          <w:lang w:eastAsia="de-DE"/>
        </w:rPr>
      </w:pPr>
    </w:p>
    <w:p w:rsidR="003D6B05" w:rsidRDefault="003D6B05" w:rsidP="003D6B05">
      <w:pPr>
        <w:pStyle w:val="Paragraphedeliste"/>
        <w:numPr>
          <w:ilvl w:val="0"/>
          <w:numId w:val="46"/>
        </w:numPr>
        <w:rPr>
          <w:lang w:eastAsia="de-DE"/>
        </w:rPr>
      </w:pPr>
      <w:r>
        <w:rPr>
          <w:lang w:eastAsia="de-DE"/>
        </w:rPr>
        <w:t xml:space="preserve">Ability to add a file to a Model Fragment definition. </w:t>
      </w:r>
    </w:p>
    <w:p w:rsidR="003D6B05" w:rsidRDefault="003D6B05" w:rsidP="003D6B05">
      <w:pPr>
        <w:pStyle w:val="Paragraphedeliste"/>
        <w:numPr>
          <w:ilvl w:val="0"/>
          <w:numId w:val="46"/>
        </w:numPr>
        <w:rPr>
          <w:lang w:eastAsia="de-DE"/>
        </w:rPr>
      </w:pPr>
      <w:r>
        <w:rPr>
          <w:lang w:eastAsia="de-DE"/>
        </w:rPr>
        <w:t>Ability to remove a file from a Model Fragment definition.</w:t>
      </w:r>
    </w:p>
    <w:p w:rsidR="003D6B05" w:rsidRDefault="003D6B05" w:rsidP="003D6B05">
      <w:pPr>
        <w:pStyle w:val="Paragraphedeliste"/>
        <w:numPr>
          <w:ilvl w:val="0"/>
          <w:numId w:val="46"/>
        </w:numPr>
        <w:rPr>
          <w:lang w:eastAsia="de-DE"/>
        </w:rPr>
      </w:pPr>
      <w:r>
        <w:rPr>
          <w:lang w:eastAsia="de-DE"/>
        </w:rPr>
        <w:t>Ability to update a file in a Model Fragment definition.</w:t>
      </w:r>
    </w:p>
    <w:p w:rsidR="003D6B05" w:rsidRDefault="003D6B05" w:rsidP="003D6B05">
      <w:pPr>
        <w:rPr>
          <w:lang w:eastAsia="de-DE"/>
        </w:rPr>
      </w:pPr>
    </w:p>
    <w:p w:rsidR="003D6B05" w:rsidRDefault="003D6B05" w:rsidP="003D6B05">
      <w:pPr>
        <w:jc w:val="both"/>
        <w:rPr>
          <w:lang w:eastAsia="de-DE"/>
        </w:rPr>
      </w:pPr>
      <w:r>
        <w:rPr>
          <w:lang w:eastAsia="de-DE"/>
        </w:rPr>
        <w:t>Model Fragment Client (MFC) shall permit users to add, remove and update files which will be packaged with the MF. These files are not managed by the Galaxy architecture, it’s only a convenient way to share unverified files related to the MF it-self such as PNG files to exchange diagrams, but also generated source code files, etc.</w:t>
      </w:r>
    </w:p>
    <w:p w:rsidR="003D6B05" w:rsidRDefault="003D6B05" w:rsidP="003D6B05">
      <w:pPr>
        <w:jc w:val="both"/>
        <w:rPr>
          <w:lang w:eastAsia="de-DE"/>
        </w:rPr>
      </w:pPr>
    </w:p>
    <w:p w:rsidR="008F1109" w:rsidRPr="008F1109" w:rsidRDefault="008F1109" w:rsidP="00C92343">
      <w:pPr>
        <w:rPr>
          <w:lang w:eastAsia="de-DE"/>
        </w:rPr>
      </w:pPr>
    </w:p>
    <w:p w:rsidR="008F1109" w:rsidRDefault="008F1109" w:rsidP="008F1109">
      <w:pPr>
        <w:pStyle w:val="Titre3"/>
        <w:rPr>
          <w:lang w:val="en-US"/>
        </w:rPr>
      </w:pPr>
      <w:r w:rsidRPr="008F1109">
        <w:rPr>
          <w:lang w:val="en-US"/>
        </w:rPr>
        <w:t>Create</w:t>
      </w:r>
      <w:r w:rsidR="0076292C">
        <w:rPr>
          <w:lang w:val="en-US"/>
        </w:rPr>
        <w:t xml:space="preserve"> and package</w:t>
      </w:r>
      <w:r w:rsidRPr="008F1109">
        <w:rPr>
          <w:lang w:val="en-US"/>
        </w:rPr>
        <w:t xml:space="preserve"> a Model Fragment </w:t>
      </w:r>
      <w:r>
        <w:rPr>
          <w:lang w:val="en-US"/>
        </w:rPr>
        <w:t>from its definition</w:t>
      </w:r>
    </w:p>
    <w:p w:rsidR="004311CF" w:rsidRDefault="004311CF" w:rsidP="004311CF">
      <w:pPr>
        <w:rPr>
          <w:lang w:eastAsia="de-DE"/>
        </w:rPr>
      </w:pPr>
      <w:r>
        <w:rPr>
          <w:lang w:eastAsia="de-DE"/>
        </w:rPr>
        <w:t>This scenario aims to assess:</w:t>
      </w:r>
    </w:p>
    <w:p w:rsidR="004311CF" w:rsidRDefault="004311CF" w:rsidP="004311CF">
      <w:pPr>
        <w:rPr>
          <w:lang w:eastAsia="de-DE"/>
        </w:rPr>
      </w:pPr>
    </w:p>
    <w:p w:rsidR="004311CF" w:rsidRDefault="004311CF" w:rsidP="004311CF">
      <w:pPr>
        <w:pStyle w:val="Paragraphedeliste"/>
        <w:numPr>
          <w:ilvl w:val="0"/>
          <w:numId w:val="46"/>
        </w:numPr>
        <w:rPr>
          <w:lang w:eastAsia="de-DE"/>
        </w:rPr>
      </w:pPr>
      <w:r>
        <w:rPr>
          <w:lang w:eastAsia="de-DE"/>
        </w:rPr>
        <w:t xml:space="preserve">Ability to create and package a Model Fragment according to its definition. </w:t>
      </w:r>
    </w:p>
    <w:p w:rsidR="004311CF" w:rsidRDefault="004311CF" w:rsidP="004311CF">
      <w:pPr>
        <w:rPr>
          <w:lang w:eastAsia="de-DE"/>
        </w:rPr>
      </w:pPr>
    </w:p>
    <w:p w:rsidR="00C648C2" w:rsidRDefault="004311CF" w:rsidP="004311CF">
      <w:pPr>
        <w:jc w:val="both"/>
        <w:rPr>
          <w:lang w:eastAsia="de-DE"/>
        </w:rPr>
      </w:pPr>
      <w:r>
        <w:rPr>
          <w:lang w:eastAsia="de-DE"/>
        </w:rPr>
        <w:t>Model Fragment Client (MFC) shall permit users to create and package a MF according to its previously established definition. During this phase the model elements should be simplify in order to not publish irrelevant information (e.g. only public model elements should be exported during the MF creation process).</w:t>
      </w:r>
      <w:r w:rsidR="00201CBC">
        <w:rPr>
          <w:lang w:eastAsia="de-DE"/>
        </w:rPr>
        <w:t xml:space="preserve"> </w:t>
      </w:r>
    </w:p>
    <w:p w:rsidR="00C648C2" w:rsidRDefault="00C648C2" w:rsidP="004311CF">
      <w:pPr>
        <w:jc w:val="both"/>
        <w:rPr>
          <w:lang w:eastAsia="de-DE"/>
        </w:rPr>
      </w:pPr>
    </w:p>
    <w:p w:rsidR="001645D7" w:rsidRDefault="00201CBC" w:rsidP="004311CF">
      <w:pPr>
        <w:jc w:val="both"/>
        <w:rPr>
          <w:lang w:eastAsia="de-DE"/>
        </w:rPr>
      </w:pPr>
      <w:r>
        <w:rPr>
          <w:lang w:eastAsia="de-DE"/>
        </w:rPr>
        <w:t>A Model Fragment shall be packaged in a ZIP file format to facilitate its exchange and storage on the Galaxy Repository via the Galaxy Server.</w:t>
      </w:r>
      <w:r w:rsidR="00BB516E">
        <w:rPr>
          <w:lang w:eastAsia="de-DE"/>
        </w:rPr>
        <w:t xml:space="preserve"> The ZIP file shall </w:t>
      </w:r>
      <w:r w:rsidR="00C27B10">
        <w:rPr>
          <w:lang w:eastAsia="de-DE"/>
        </w:rPr>
        <w:t>contain</w:t>
      </w:r>
      <w:r w:rsidR="00C648C2">
        <w:rPr>
          <w:lang w:eastAsia="de-DE"/>
        </w:rPr>
        <w:t xml:space="preserve"> the exported model elements, the list of files described in the MF definition and a dependency file which must contain all dependencies declarations and metadata information.</w:t>
      </w:r>
    </w:p>
    <w:p w:rsidR="001645D7" w:rsidRPr="001645D7" w:rsidRDefault="001645D7" w:rsidP="001645D7">
      <w:pPr>
        <w:rPr>
          <w:lang w:eastAsia="de-DE"/>
        </w:rPr>
      </w:pPr>
    </w:p>
    <w:p w:rsidR="008F1109" w:rsidRPr="008F1109" w:rsidRDefault="008F1109" w:rsidP="008F1109">
      <w:pPr>
        <w:rPr>
          <w:lang w:eastAsia="de-DE"/>
        </w:rPr>
      </w:pPr>
    </w:p>
    <w:p w:rsidR="008F1109" w:rsidRDefault="008F1109" w:rsidP="008F1109">
      <w:pPr>
        <w:pStyle w:val="Titre3"/>
        <w:rPr>
          <w:lang w:val="en-US"/>
        </w:rPr>
      </w:pPr>
      <w:r>
        <w:rPr>
          <w:lang w:val="en-US"/>
        </w:rPr>
        <w:t>Publish</w:t>
      </w:r>
      <w:r w:rsidRPr="008F1109">
        <w:rPr>
          <w:lang w:val="en-US"/>
        </w:rPr>
        <w:t xml:space="preserve"> a Model Fragment </w:t>
      </w:r>
      <w:r w:rsidR="00153E16">
        <w:rPr>
          <w:lang w:val="en-US"/>
        </w:rPr>
        <w:t>on</w:t>
      </w:r>
      <w:r>
        <w:rPr>
          <w:lang w:val="en-US"/>
        </w:rPr>
        <w:t xml:space="preserve"> the Galaxy Repository</w:t>
      </w:r>
    </w:p>
    <w:p w:rsidR="00153E16" w:rsidRDefault="00153E16" w:rsidP="00153E16">
      <w:pPr>
        <w:rPr>
          <w:lang w:eastAsia="de-DE"/>
        </w:rPr>
      </w:pPr>
      <w:r>
        <w:rPr>
          <w:lang w:eastAsia="de-DE"/>
        </w:rPr>
        <w:t>This scenario aims to assess:</w:t>
      </w:r>
    </w:p>
    <w:p w:rsidR="00153E16" w:rsidRDefault="00153E16" w:rsidP="00153E16">
      <w:pPr>
        <w:rPr>
          <w:lang w:eastAsia="de-DE"/>
        </w:rPr>
      </w:pPr>
    </w:p>
    <w:p w:rsidR="00153E16" w:rsidRDefault="00153E16" w:rsidP="00153E16">
      <w:pPr>
        <w:pStyle w:val="Paragraphedeliste"/>
        <w:numPr>
          <w:ilvl w:val="0"/>
          <w:numId w:val="46"/>
        </w:numPr>
        <w:rPr>
          <w:lang w:eastAsia="de-DE"/>
        </w:rPr>
      </w:pPr>
      <w:r>
        <w:rPr>
          <w:lang w:eastAsia="de-DE"/>
        </w:rPr>
        <w:lastRenderedPageBreak/>
        <w:t xml:space="preserve">Ability to publish a Model Fragment archive on the Galaxy Repository via the Galaxy Server. </w:t>
      </w:r>
    </w:p>
    <w:p w:rsidR="00153E16" w:rsidRDefault="00153E16" w:rsidP="00153E16">
      <w:pPr>
        <w:rPr>
          <w:lang w:eastAsia="de-DE"/>
        </w:rPr>
      </w:pPr>
    </w:p>
    <w:p w:rsidR="00153E16" w:rsidRDefault="00153E16" w:rsidP="00153E16">
      <w:pPr>
        <w:jc w:val="both"/>
        <w:rPr>
          <w:lang w:eastAsia="de-DE"/>
        </w:rPr>
      </w:pPr>
      <w:r>
        <w:rPr>
          <w:lang w:eastAsia="de-DE"/>
        </w:rPr>
        <w:t>Model Fragment Client (MFC) shall permit users to publish on the Galaxy Repository via the Galaxy Server a packaged MF. The packaged MF file shall contain the exported model elements, the list of files described in the MF definition and a dependency file which must contain all dependencies declarations and metadata information.</w:t>
      </w:r>
    </w:p>
    <w:p w:rsidR="00153E16" w:rsidRDefault="00153E16" w:rsidP="00153E16">
      <w:pPr>
        <w:jc w:val="both"/>
        <w:rPr>
          <w:lang w:eastAsia="de-DE"/>
        </w:rPr>
      </w:pPr>
    </w:p>
    <w:p w:rsidR="00153E16" w:rsidRDefault="00153E16" w:rsidP="00153E16">
      <w:pPr>
        <w:jc w:val="both"/>
        <w:rPr>
          <w:lang w:eastAsia="de-DE"/>
        </w:rPr>
      </w:pPr>
      <w:r>
        <w:rPr>
          <w:lang w:eastAsia="de-DE"/>
        </w:rPr>
        <w:t>Should a MF with the same qualified name and version already published on the Galaxy Repository, the Galaxy server shall return an error to the MFC. Published MF are non mutable. It shall be impossible to update / delete them from the Galaxy Repository. The reason is since a MF is published on the Galaxy Repository, it becomes public. Anyone can retrieve and use a public MF published on the Galaxy Repository. It’s therefore a non-sense to think about updating or deleting something that someone could have been retrieved. Should anything required to be modified in a MF (e.g. the Model Fragment Foo version 1.0 published on the Galaxy Repository is inconsistent), a new version of this MF shall be published on the Galaxy Repository.</w:t>
      </w:r>
    </w:p>
    <w:p w:rsidR="00153E16" w:rsidRPr="001645D7" w:rsidRDefault="00153E16" w:rsidP="00153E16">
      <w:pPr>
        <w:rPr>
          <w:lang w:eastAsia="de-DE"/>
        </w:rPr>
      </w:pPr>
    </w:p>
    <w:p w:rsidR="008F1109" w:rsidRPr="008F1109" w:rsidRDefault="008F1109" w:rsidP="00C92343">
      <w:pPr>
        <w:rPr>
          <w:lang w:eastAsia="de-DE"/>
        </w:rPr>
      </w:pPr>
    </w:p>
    <w:p w:rsidR="008F1109" w:rsidRPr="008F1109" w:rsidRDefault="008F1109" w:rsidP="00C92343">
      <w:pPr>
        <w:rPr>
          <w:lang w:eastAsia="de-DE"/>
        </w:rPr>
      </w:pPr>
    </w:p>
    <w:p w:rsidR="00C92343" w:rsidRPr="008F1109" w:rsidRDefault="00C92343" w:rsidP="00C92343">
      <w:pPr>
        <w:pStyle w:val="Titre2"/>
        <w:rPr>
          <w:lang w:val="en-US"/>
        </w:rPr>
      </w:pPr>
      <w:r w:rsidRPr="008F1109">
        <w:rPr>
          <w:lang w:val="en-US"/>
        </w:rPr>
        <w:t>Model fragment find &amp; retrieve</w:t>
      </w:r>
    </w:p>
    <w:p w:rsidR="00644D61" w:rsidRPr="008F1109" w:rsidRDefault="00644D61" w:rsidP="00644D61">
      <w:pPr>
        <w:pStyle w:val="Titre3"/>
        <w:rPr>
          <w:lang w:val="en-US"/>
        </w:rPr>
      </w:pPr>
      <w:r>
        <w:rPr>
          <w:lang w:val="en-US"/>
        </w:rPr>
        <w:t>Find a published Model Fragment from the Galaxy Repository</w:t>
      </w:r>
    </w:p>
    <w:p w:rsidR="00644D61" w:rsidRDefault="00644D61" w:rsidP="00644D61">
      <w:pPr>
        <w:rPr>
          <w:lang w:eastAsia="de-DE"/>
        </w:rPr>
      </w:pPr>
    </w:p>
    <w:p w:rsidR="00C204E3" w:rsidRDefault="00C204E3" w:rsidP="00C204E3">
      <w:pPr>
        <w:rPr>
          <w:lang w:eastAsia="de-DE"/>
        </w:rPr>
      </w:pPr>
      <w:r>
        <w:rPr>
          <w:lang w:eastAsia="de-DE"/>
        </w:rPr>
        <w:t>This scenario aims to assess:</w:t>
      </w:r>
    </w:p>
    <w:p w:rsidR="00C204E3" w:rsidRDefault="00C204E3" w:rsidP="00C204E3">
      <w:pPr>
        <w:rPr>
          <w:lang w:eastAsia="de-DE"/>
        </w:rPr>
      </w:pPr>
    </w:p>
    <w:p w:rsidR="00C204E3" w:rsidRDefault="00C204E3" w:rsidP="00C204E3">
      <w:pPr>
        <w:pStyle w:val="Paragraphedeliste"/>
        <w:numPr>
          <w:ilvl w:val="0"/>
          <w:numId w:val="46"/>
        </w:numPr>
        <w:rPr>
          <w:lang w:eastAsia="de-DE"/>
        </w:rPr>
      </w:pPr>
      <w:r>
        <w:rPr>
          <w:lang w:eastAsia="de-DE"/>
        </w:rPr>
        <w:t xml:space="preserve">Ability to find a published Model Fragment from the Galaxy Repository. </w:t>
      </w:r>
    </w:p>
    <w:p w:rsidR="00C204E3" w:rsidRDefault="00C204E3" w:rsidP="00C204E3">
      <w:pPr>
        <w:rPr>
          <w:lang w:eastAsia="de-DE"/>
        </w:rPr>
      </w:pPr>
    </w:p>
    <w:p w:rsidR="00C204E3" w:rsidRDefault="00C204E3" w:rsidP="00C204E3">
      <w:pPr>
        <w:jc w:val="both"/>
        <w:rPr>
          <w:lang w:eastAsia="de-DE"/>
        </w:rPr>
      </w:pPr>
      <w:r>
        <w:rPr>
          <w:lang w:eastAsia="de-DE"/>
        </w:rPr>
        <w:t xml:space="preserve">Model Fragment Client (MFC) shall permit users to find a published Model Fragment from the Galaxy Repository. MFC shall be able to retrieve all the published MF in all available versions, or all with a matching name or the MF with a matching name and an available matching version. </w:t>
      </w:r>
    </w:p>
    <w:p w:rsidR="00C204E3" w:rsidRDefault="00C204E3" w:rsidP="00C204E3">
      <w:pPr>
        <w:jc w:val="both"/>
        <w:rPr>
          <w:lang w:eastAsia="de-DE"/>
        </w:rPr>
      </w:pPr>
    </w:p>
    <w:p w:rsidR="00C204E3" w:rsidRPr="008F1109" w:rsidRDefault="00C204E3" w:rsidP="00644D61">
      <w:pPr>
        <w:rPr>
          <w:lang w:eastAsia="de-DE"/>
        </w:rPr>
      </w:pPr>
    </w:p>
    <w:p w:rsidR="00644D61" w:rsidRPr="008F1109" w:rsidRDefault="00644D61" w:rsidP="00644D61">
      <w:pPr>
        <w:pStyle w:val="Titre3"/>
        <w:rPr>
          <w:lang w:val="en-US"/>
        </w:rPr>
      </w:pPr>
      <w:r>
        <w:rPr>
          <w:lang w:val="en-US"/>
        </w:rPr>
        <w:t>Retrieve from the Galaxy Repository a published Model Fragment for a given version</w:t>
      </w:r>
    </w:p>
    <w:p w:rsidR="00C92343" w:rsidRDefault="00C92343" w:rsidP="00C92343">
      <w:pPr>
        <w:rPr>
          <w:lang w:eastAsia="de-DE"/>
        </w:rPr>
      </w:pPr>
    </w:p>
    <w:p w:rsidR="00C204E3" w:rsidRDefault="00C204E3" w:rsidP="00C204E3">
      <w:pPr>
        <w:rPr>
          <w:lang w:eastAsia="de-DE"/>
        </w:rPr>
      </w:pPr>
      <w:r>
        <w:rPr>
          <w:lang w:eastAsia="de-DE"/>
        </w:rPr>
        <w:t>This scenario aims to assess:</w:t>
      </w:r>
    </w:p>
    <w:p w:rsidR="00C204E3" w:rsidRDefault="00C204E3" w:rsidP="00C204E3">
      <w:pPr>
        <w:rPr>
          <w:lang w:eastAsia="de-DE"/>
        </w:rPr>
      </w:pPr>
    </w:p>
    <w:p w:rsidR="00C204E3" w:rsidRDefault="00C204E3" w:rsidP="00C204E3">
      <w:pPr>
        <w:pStyle w:val="Paragraphedeliste"/>
        <w:numPr>
          <w:ilvl w:val="0"/>
          <w:numId w:val="46"/>
        </w:numPr>
        <w:rPr>
          <w:lang w:eastAsia="de-DE"/>
        </w:rPr>
      </w:pPr>
      <w:r>
        <w:rPr>
          <w:lang w:eastAsia="de-DE"/>
        </w:rPr>
        <w:t xml:space="preserve">Ability </w:t>
      </w:r>
      <w:r w:rsidR="006125BF">
        <w:rPr>
          <w:lang w:eastAsia="de-DE"/>
        </w:rPr>
        <w:t>to retrieve form the Galaxy Repository a published Model Fragment for a given version and all its dependencies.</w:t>
      </w:r>
      <w:r>
        <w:rPr>
          <w:lang w:eastAsia="de-DE"/>
        </w:rPr>
        <w:t xml:space="preserve"> </w:t>
      </w:r>
    </w:p>
    <w:p w:rsidR="00C204E3" w:rsidRDefault="00C204E3" w:rsidP="00C204E3">
      <w:pPr>
        <w:rPr>
          <w:lang w:eastAsia="de-DE"/>
        </w:rPr>
      </w:pPr>
    </w:p>
    <w:p w:rsidR="00C204E3" w:rsidRDefault="00C204E3" w:rsidP="00C204E3">
      <w:pPr>
        <w:jc w:val="both"/>
        <w:rPr>
          <w:lang w:eastAsia="de-DE"/>
        </w:rPr>
      </w:pPr>
      <w:r>
        <w:rPr>
          <w:lang w:eastAsia="de-DE"/>
        </w:rPr>
        <w:t xml:space="preserve">Model Fragment Client (MFC) shall permit users </w:t>
      </w:r>
      <w:r w:rsidR="006125BF">
        <w:rPr>
          <w:lang w:eastAsia="de-DE"/>
        </w:rPr>
        <w:t>to retrieve form the Galaxy Repository a published Model Fragment for a given version. Should the MF have dependencies, these MFs shall also be retrieved within the same operation (transitive dependencies mechanism shall be implemented here)</w:t>
      </w:r>
      <w:r>
        <w:rPr>
          <w:lang w:eastAsia="de-DE"/>
        </w:rPr>
        <w:t xml:space="preserve">. </w:t>
      </w:r>
    </w:p>
    <w:p w:rsidR="00726AD4" w:rsidRPr="008F1109" w:rsidRDefault="00726AD4" w:rsidP="00C92343">
      <w:pPr>
        <w:rPr>
          <w:lang w:eastAsia="de-DE"/>
        </w:rPr>
      </w:pPr>
    </w:p>
    <w:p w:rsidR="00C92343" w:rsidRPr="008F1109" w:rsidRDefault="00C92343" w:rsidP="00C044A9">
      <w:pPr>
        <w:rPr>
          <w:lang w:eastAsia="de-DE"/>
        </w:rPr>
      </w:pPr>
    </w:p>
    <w:p w:rsidR="00AF4E6F" w:rsidRPr="008F1109" w:rsidRDefault="00954E1C" w:rsidP="007754F8">
      <w:pPr>
        <w:pStyle w:val="Titre1"/>
        <w:rPr>
          <w:lang w:val="en-US"/>
        </w:rPr>
      </w:pPr>
      <w:bookmarkStart w:id="28" w:name="_Toc302989599"/>
      <w:r w:rsidRPr="008F1109">
        <w:rPr>
          <w:lang w:val="en-US"/>
        </w:rPr>
        <w:t>Involved</w:t>
      </w:r>
      <w:r w:rsidR="00AF4E6F" w:rsidRPr="008F1109">
        <w:rPr>
          <w:lang w:val="en-US"/>
        </w:rPr>
        <w:t xml:space="preserve"> models</w:t>
      </w:r>
      <w:bookmarkEnd w:id="28"/>
    </w:p>
    <w:p w:rsidR="00C044A9" w:rsidRPr="00253048" w:rsidRDefault="00253048" w:rsidP="00C044A9">
      <w:pPr>
        <w:rPr>
          <w:rStyle w:val="Emphaseple"/>
        </w:rPr>
      </w:pPr>
      <w:r w:rsidRPr="008F1109">
        <w:rPr>
          <w:rStyle w:val="Emphaseple"/>
        </w:rPr>
        <w:t>List and describe the kind of models (view, viewpoint) involved in the study case and the way they are organized</w:t>
      </w:r>
      <w:r>
        <w:rPr>
          <w:rStyle w:val="Emphaseple"/>
        </w:rPr>
        <w:t xml:space="preserve"> (relationships)</w:t>
      </w:r>
    </w:p>
    <w:p w:rsidR="00253048" w:rsidRDefault="00253048" w:rsidP="00C044A9">
      <w:pPr>
        <w:rPr>
          <w:lang w:eastAsia="de-DE"/>
        </w:rPr>
      </w:pPr>
    </w:p>
    <w:p w:rsidR="00D43E89" w:rsidRDefault="00D43E89" w:rsidP="00C044A9">
      <w:pPr>
        <w:rPr>
          <w:lang w:eastAsia="de-DE"/>
        </w:rPr>
      </w:pPr>
      <w:r w:rsidRPr="00D43E89">
        <w:rPr>
          <w:highlight w:val="yellow"/>
          <w:lang w:eastAsia="de-DE"/>
        </w:rPr>
        <w:lastRenderedPageBreak/>
        <w:t>To be completed</w:t>
      </w:r>
    </w:p>
    <w:p w:rsidR="00D43E89" w:rsidRDefault="00D43E89" w:rsidP="00C044A9">
      <w:pPr>
        <w:rPr>
          <w:lang w:eastAsia="de-DE"/>
        </w:rPr>
      </w:pPr>
    </w:p>
    <w:p w:rsidR="003A2641" w:rsidRDefault="003A2641" w:rsidP="00C044A9">
      <w:pPr>
        <w:rPr>
          <w:lang w:eastAsia="de-DE"/>
        </w:rPr>
      </w:pPr>
    </w:p>
    <w:p w:rsidR="003A2641" w:rsidRPr="00C044A9" w:rsidRDefault="003A2641" w:rsidP="00C044A9">
      <w:pPr>
        <w:rPr>
          <w:lang w:eastAsia="de-DE"/>
        </w:rPr>
      </w:pPr>
    </w:p>
    <w:p w:rsidR="00AF4E6F" w:rsidRDefault="00AF4E6F" w:rsidP="007754F8">
      <w:pPr>
        <w:pStyle w:val="Titre1"/>
        <w:rPr>
          <w:lang w:val="en-US"/>
        </w:rPr>
      </w:pPr>
      <w:bookmarkStart w:id="29" w:name="_Toc302989600"/>
      <w:r>
        <w:rPr>
          <w:lang w:val="en-US"/>
        </w:rPr>
        <w:t>tools used</w:t>
      </w:r>
      <w:bookmarkEnd w:id="29"/>
    </w:p>
    <w:p w:rsidR="00253048" w:rsidRPr="00253048" w:rsidRDefault="00253048" w:rsidP="00253048">
      <w:pPr>
        <w:rPr>
          <w:rStyle w:val="Emphaseple"/>
        </w:rPr>
      </w:pPr>
      <w:r>
        <w:rPr>
          <w:rStyle w:val="Emphaseple"/>
        </w:rPr>
        <w:t>List the tools used in this study case with their corresponding version and purpose.</w:t>
      </w:r>
    </w:p>
    <w:p w:rsidR="00253048" w:rsidRDefault="00253048" w:rsidP="00253048">
      <w:pPr>
        <w:rPr>
          <w:lang w:eastAsia="de-DE"/>
        </w:rPr>
      </w:pPr>
    </w:p>
    <w:p w:rsidR="003A2641" w:rsidRDefault="003A2641" w:rsidP="003A2641">
      <w:pPr>
        <w:rPr>
          <w:lang w:eastAsia="de-DE"/>
        </w:rPr>
      </w:pPr>
      <w:r>
        <w:rPr>
          <w:lang w:eastAsia="de-DE"/>
        </w:rPr>
        <w:t>The Model Fragment infrastructure shall be available since the 1</w:t>
      </w:r>
      <w:r w:rsidRPr="0022037B">
        <w:rPr>
          <w:vertAlign w:val="superscript"/>
          <w:lang w:eastAsia="de-DE"/>
        </w:rPr>
        <w:t>st</w:t>
      </w:r>
      <w:r>
        <w:rPr>
          <w:lang w:eastAsia="de-DE"/>
        </w:rPr>
        <w:t xml:space="preserve"> validation phase, the following tools will be used:</w:t>
      </w:r>
    </w:p>
    <w:p w:rsidR="003A2641" w:rsidRDefault="003A2641" w:rsidP="003A2641">
      <w:pPr>
        <w:rPr>
          <w:lang w:eastAsia="de-DE"/>
        </w:rPr>
      </w:pPr>
    </w:p>
    <w:p w:rsidR="003A2641" w:rsidRDefault="003A2641" w:rsidP="003A2641">
      <w:pPr>
        <w:jc w:val="center"/>
        <w:rPr>
          <w:lang w:eastAsia="de-DE"/>
        </w:rPr>
      </w:pPr>
      <w:r>
        <w:rPr>
          <w:noProof/>
          <w:lang w:val="fr-FR" w:eastAsia="fr-FR"/>
        </w:rPr>
        <w:drawing>
          <wp:inline distT="0" distB="0" distL="0" distR="0">
            <wp:extent cx="5988494" cy="3709692"/>
            <wp:effectExtent l="0" t="0" r="0" b="0"/>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999531" cy="3716529"/>
                    </a:xfrm>
                    <a:prstGeom prst="rect">
                      <a:avLst/>
                    </a:prstGeom>
                    <a:noFill/>
                  </pic:spPr>
                </pic:pic>
              </a:graphicData>
            </a:graphic>
          </wp:inline>
        </w:drawing>
      </w:r>
    </w:p>
    <w:p w:rsidR="003A2641" w:rsidRDefault="003A2641" w:rsidP="003A2641">
      <w:pPr>
        <w:jc w:val="center"/>
        <w:rPr>
          <w:lang w:eastAsia="de-DE"/>
        </w:rPr>
      </w:pPr>
    </w:p>
    <w:p w:rsidR="003A2641" w:rsidRDefault="003A2641" w:rsidP="003A2641">
      <w:pPr>
        <w:pStyle w:val="Paragraphedeliste"/>
        <w:numPr>
          <w:ilvl w:val="0"/>
          <w:numId w:val="45"/>
        </w:numPr>
        <w:rPr>
          <w:lang w:eastAsia="de-DE"/>
        </w:rPr>
      </w:pPr>
      <w:r>
        <w:rPr>
          <w:lang w:eastAsia="de-DE"/>
        </w:rPr>
        <w:t>Galaxy Server</w:t>
      </w:r>
    </w:p>
    <w:p w:rsidR="003A2641" w:rsidRDefault="003A2641" w:rsidP="003A2641">
      <w:pPr>
        <w:pStyle w:val="Paragraphedeliste"/>
        <w:numPr>
          <w:ilvl w:val="1"/>
          <w:numId w:val="45"/>
        </w:numPr>
        <w:rPr>
          <w:lang w:eastAsia="de-DE"/>
        </w:rPr>
      </w:pPr>
      <w:r>
        <w:rPr>
          <w:lang w:eastAsia="de-DE"/>
        </w:rPr>
        <w:t>Model Fragment Engine</w:t>
      </w:r>
    </w:p>
    <w:p w:rsidR="003A2641" w:rsidRDefault="003A2641" w:rsidP="003A2641">
      <w:pPr>
        <w:pStyle w:val="Paragraphedeliste"/>
        <w:ind w:left="1440"/>
        <w:rPr>
          <w:lang w:eastAsia="de-DE"/>
        </w:rPr>
      </w:pPr>
      <w:r>
        <w:rPr>
          <w:lang w:eastAsia="de-DE"/>
        </w:rPr>
        <w:t xml:space="preserve"> </w:t>
      </w:r>
    </w:p>
    <w:p w:rsidR="003A2641" w:rsidRDefault="003A2641" w:rsidP="003A2641">
      <w:pPr>
        <w:pStyle w:val="Paragraphedeliste"/>
        <w:numPr>
          <w:ilvl w:val="0"/>
          <w:numId w:val="45"/>
        </w:numPr>
        <w:rPr>
          <w:lang w:eastAsia="de-DE"/>
        </w:rPr>
      </w:pPr>
      <w:r>
        <w:rPr>
          <w:lang w:eastAsia="de-DE"/>
        </w:rPr>
        <w:t>Galaxy Repository</w:t>
      </w:r>
    </w:p>
    <w:p w:rsidR="003A2641" w:rsidRDefault="003A2641" w:rsidP="003A2641">
      <w:pPr>
        <w:pStyle w:val="Paragraphedeliste"/>
        <w:ind w:left="2160"/>
        <w:rPr>
          <w:lang w:eastAsia="de-DE"/>
        </w:rPr>
      </w:pPr>
    </w:p>
    <w:p w:rsidR="003A2641" w:rsidRDefault="003A2641" w:rsidP="003A2641">
      <w:pPr>
        <w:pStyle w:val="Paragraphedeliste"/>
        <w:numPr>
          <w:ilvl w:val="0"/>
          <w:numId w:val="45"/>
        </w:numPr>
        <w:rPr>
          <w:lang w:eastAsia="de-DE"/>
        </w:rPr>
      </w:pPr>
      <w:r>
        <w:rPr>
          <w:lang w:eastAsia="de-DE"/>
        </w:rPr>
        <w:t>Topcased/Papyrus based MDE Tool</w:t>
      </w:r>
    </w:p>
    <w:p w:rsidR="003A2641" w:rsidRDefault="003A2641" w:rsidP="003A2641">
      <w:pPr>
        <w:pStyle w:val="Paragraphedeliste"/>
        <w:numPr>
          <w:ilvl w:val="1"/>
          <w:numId w:val="45"/>
        </w:numPr>
        <w:rPr>
          <w:lang w:eastAsia="de-DE"/>
        </w:rPr>
      </w:pPr>
      <w:r>
        <w:rPr>
          <w:lang w:eastAsia="de-DE"/>
        </w:rPr>
        <w:t>Galaxy Agent</w:t>
      </w:r>
    </w:p>
    <w:p w:rsidR="003A2641" w:rsidRDefault="003A2641" w:rsidP="003A2641">
      <w:pPr>
        <w:pStyle w:val="Paragraphedeliste"/>
        <w:numPr>
          <w:ilvl w:val="2"/>
          <w:numId w:val="45"/>
        </w:numPr>
        <w:rPr>
          <w:lang w:eastAsia="de-DE"/>
        </w:rPr>
      </w:pPr>
      <w:r>
        <w:rPr>
          <w:lang w:eastAsia="de-DE"/>
        </w:rPr>
        <w:t>Model Fragment Client</w:t>
      </w:r>
    </w:p>
    <w:p w:rsidR="003A2641" w:rsidRDefault="003A2641" w:rsidP="003A2641">
      <w:pPr>
        <w:rPr>
          <w:lang w:eastAsia="de-DE"/>
        </w:rPr>
      </w:pPr>
    </w:p>
    <w:p w:rsidR="003A2641" w:rsidRDefault="003A2641" w:rsidP="003A2641">
      <w:pPr>
        <w:pStyle w:val="Paragraphedeliste"/>
        <w:numPr>
          <w:ilvl w:val="0"/>
          <w:numId w:val="45"/>
        </w:numPr>
        <w:rPr>
          <w:lang w:eastAsia="de-DE"/>
        </w:rPr>
      </w:pPr>
      <w:r>
        <w:rPr>
          <w:lang w:eastAsia="de-DE"/>
        </w:rPr>
        <w:t>Modelio based MDE Tool</w:t>
      </w:r>
    </w:p>
    <w:p w:rsidR="003A2641" w:rsidRDefault="003A2641" w:rsidP="003A2641">
      <w:pPr>
        <w:pStyle w:val="Paragraphedeliste"/>
        <w:numPr>
          <w:ilvl w:val="1"/>
          <w:numId w:val="45"/>
        </w:numPr>
        <w:rPr>
          <w:lang w:eastAsia="de-DE"/>
        </w:rPr>
      </w:pPr>
      <w:r>
        <w:rPr>
          <w:lang w:eastAsia="de-DE"/>
        </w:rPr>
        <w:t>Galaxy Agent</w:t>
      </w:r>
    </w:p>
    <w:p w:rsidR="003A2641" w:rsidRPr="00253048" w:rsidRDefault="003A2641" w:rsidP="003A2641">
      <w:pPr>
        <w:pStyle w:val="Paragraphedeliste"/>
        <w:numPr>
          <w:ilvl w:val="2"/>
          <w:numId w:val="45"/>
        </w:numPr>
        <w:rPr>
          <w:lang w:eastAsia="de-DE"/>
        </w:rPr>
      </w:pPr>
      <w:r>
        <w:rPr>
          <w:lang w:eastAsia="de-DE"/>
        </w:rPr>
        <w:t>Model Fragment Client</w:t>
      </w:r>
    </w:p>
    <w:sectPr w:rsidR="003A2641" w:rsidRPr="00253048" w:rsidSect="00887F00">
      <w:pgSz w:w="11905" w:h="16837"/>
      <w:pgMar w:top="680" w:right="851" w:bottom="850" w:left="1418" w:header="624" w:footer="567"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5D9" w:rsidRDefault="003525D9" w:rsidP="00CF72D2">
      <w:r>
        <w:separator/>
      </w:r>
    </w:p>
  </w:endnote>
  <w:endnote w:type="continuationSeparator" w:id="0">
    <w:p w:rsidR="003525D9" w:rsidRDefault="003525D9" w:rsidP="00CF72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D9" w:rsidRDefault="003525D9"/>
  <w:p w:rsidR="003525D9" w:rsidRPr="00FD52F9" w:rsidRDefault="003525D9" w:rsidP="00FD52F9">
    <w:pPr>
      <w:tabs>
        <w:tab w:val="right" w:pos="9543"/>
      </w:tabs>
      <w:ind w:left="2832"/>
      <w:rPr>
        <w:color w:val="CE5F28"/>
        <w:sz w:val="4"/>
        <w:lang w:val="en-GB"/>
      </w:rPr>
    </w:pPr>
    <w:r>
      <w:rPr>
        <w:sz w:val="11"/>
      </w:rPr>
      <w:tab/>
    </w:r>
    <w:r w:rsidRPr="00236720">
      <w:rPr>
        <w:sz w:val="11"/>
        <w:lang w:val="en-GB"/>
      </w:rPr>
      <w:br/>
    </w:r>
    <w:r w:rsidRPr="00FD52F9">
      <w:rPr>
        <w:color w:val="CE5F28"/>
        <w:sz w:val="10"/>
        <w:lang w:val="en-GB"/>
      </w:rPr>
      <w:t>©Galaxy consortium, 2010. ALL RIGHTS RESERVED. CONFIDENTIAL AND PROPRIETARY DOCUMENT.</w:t>
    </w:r>
    <w:r w:rsidRPr="00FD52F9">
      <w:rPr>
        <w:color w:val="CE5F28"/>
        <w:sz w:val="11"/>
        <w:lang w:val="en-GB"/>
      </w:rPr>
      <w:tab/>
    </w:r>
  </w:p>
  <w:p w:rsidR="003525D9" w:rsidRPr="00FD52F9" w:rsidRDefault="003525D9">
    <w:pPr>
      <w:spacing w:before="60" w:line="90" w:lineRule="exact"/>
      <w:jc w:val="right"/>
      <w:rPr>
        <w:rFonts w:ascii="Arial Black" w:hAnsi="Arial Black"/>
        <w:i/>
        <w:iCs/>
        <w:color w:val="280B70"/>
        <w:sz w:val="13"/>
        <w:lang w:val="en-GB"/>
      </w:rPr>
    </w:pPr>
    <w:r w:rsidRPr="00FD52F9">
      <w:rPr>
        <w:rFonts w:ascii="Arial Black" w:hAnsi="Arial Black"/>
        <w:i/>
        <w:iCs/>
        <w:snapToGrid w:val="0"/>
        <w:color w:val="280B70"/>
        <w:sz w:val="13"/>
        <w:lang w:val="en-GB"/>
      </w:rPr>
      <w:t xml:space="preserve">Page </w:t>
    </w:r>
    <w:r w:rsidR="00954256"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lang w:val="en-GB"/>
      </w:rPr>
      <w:instrText xml:space="preserve"> PAGE </w:instrText>
    </w:r>
    <w:r w:rsidR="00954256" w:rsidRPr="00FD52F9">
      <w:rPr>
        <w:rFonts w:ascii="Arial Black" w:hAnsi="Arial Black"/>
        <w:i/>
        <w:iCs/>
        <w:snapToGrid w:val="0"/>
        <w:color w:val="280B70"/>
        <w:sz w:val="13"/>
      </w:rPr>
      <w:fldChar w:fldCharType="separate"/>
    </w:r>
    <w:r w:rsidR="006125BF">
      <w:rPr>
        <w:rFonts w:ascii="Arial Black" w:hAnsi="Arial Black"/>
        <w:i/>
        <w:iCs/>
        <w:noProof/>
        <w:snapToGrid w:val="0"/>
        <w:color w:val="280B70"/>
        <w:sz w:val="13"/>
        <w:lang w:val="en-GB"/>
      </w:rPr>
      <w:t>9</w:t>
    </w:r>
    <w:r w:rsidR="00954256" w:rsidRPr="00FD52F9">
      <w:rPr>
        <w:rFonts w:ascii="Arial Black" w:hAnsi="Arial Black"/>
        <w:i/>
        <w:iCs/>
        <w:snapToGrid w:val="0"/>
        <w:color w:val="280B70"/>
        <w:sz w:val="13"/>
      </w:rPr>
      <w:fldChar w:fldCharType="end"/>
    </w:r>
    <w:r w:rsidRPr="00FD52F9">
      <w:rPr>
        <w:rFonts w:ascii="Arial Black" w:hAnsi="Arial Black"/>
        <w:i/>
        <w:iCs/>
        <w:snapToGrid w:val="0"/>
        <w:color w:val="280B70"/>
        <w:sz w:val="13"/>
        <w:lang w:val="en-GB"/>
      </w:rPr>
      <w:t xml:space="preserve"> of </w:t>
    </w:r>
    <w:r w:rsidR="00954256"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lang w:val="en-GB"/>
      </w:rPr>
      <w:instrText xml:space="preserve"> NUMPAGES </w:instrText>
    </w:r>
    <w:r w:rsidR="00954256" w:rsidRPr="00FD52F9">
      <w:rPr>
        <w:rFonts w:ascii="Arial Black" w:hAnsi="Arial Black"/>
        <w:i/>
        <w:iCs/>
        <w:snapToGrid w:val="0"/>
        <w:color w:val="280B70"/>
        <w:sz w:val="13"/>
      </w:rPr>
      <w:fldChar w:fldCharType="separate"/>
    </w:r>
    <w:r w:rsidR="006125BF">
      <w:rPr>
        <w:rFonts w:ascii="Arial Black" w:hAnsi="Arial Black"/>
        <w:i/>
        <w:iCs/>
        <w:noProof/>
        <w:snapToGrid w:val="0"/>
        <w:color w:val="280B70"/>
        <w:sz w:val="13"/>
        <w:lang w:val="en-GB"/>
      </w:rPr>
      <w:t>10</w:t>
    </w:r>
    <w:r w:rsidR="00954256" w:rsidRPr="00FD52F9">
      <w:rPr>
        <w:rFonts w:ascii="Arial Black" w:hAnsi="Arial Black"/>
        <w:i/>
        <w:iCs/>
        <w:snapToGrid w:val="0"/>
        <w:color w:val="280B70"/>
        <w:sz w:val="1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D9" w:rsidRDefault="003525D9">
    <w:pPr>
      <w:rPr>
        <w:sz w:val="10"/>
      </w:rPr>
    </w:pPr>
    <w:bookmarkStart w:id="5" w:name="OLE_LINK1"/>
    <w:bookmarkStart w:id="6" w:name="OLE_LINK2"/>
  </w:p>
  <w:p w:rsidR="003525D9" w:rsidRDefault="003525D9">
    <w:pPr>
      <w:rPr>
        <w:sz w:val="10"/>
      </w:rPr>
    </w:pPr>
  </w:p>
  <w:p w:rsidR="003525D9" w:rsidRPr="007B5FEF" w:rsidRDefault="003525D9">
    <w:pPr>
      <w:rPr>
        <w:sz w:val="10"/>
      </w:rPr>
    </w:pPr>
    <w:r w:rsidRPr="007B5FEF">
      <w:rPr>
        <w:sz w:val="10"/>
      </w:rPr>
      <w:t xml:space="preserve">© </w:t>
    </w:r>
    <w:r w:rsidR="00954256">
      <w:rPr>
        <w:sz w:val="10"/>
      </w:rPr>
      <w:fldChar w:fldCharType="begin"/>
    </w:r>
    <w:r w:rsidRPr="007B5FEF">
      <w:rPr>
        <w:sz w:val="10"/>
      </w:rPr>
      <w:instrText xml:space="preserve"> IF "</w:instrText>
    </w:r>
    <w:fldSimple w:instr=" DOCPROPERTY &quot;A_Doc_NatCo&quot;  \* MERGEFORMAT ">
      <w:r>
        <w:rPr>
          <w:b/>
          <w:bCs/>
        </w:rPr>
        <w:instrText>Error! Unknown document property name.</w:instrText>
      </w:r>
    </w:fldSimple>
    <w:r w:rsidRPr="007B5FEF">
      <w:rPr>
        <w:sz w:val="10"/>
      </w:rPr>
      <w:instrText>" = "9" "</w:instrText>
    </w:r>
    <w:fldSimple w:instr=" DOCPROPERTY &quot;A_Doc_Copyright_Footer&quot;  \* MERGEFORMAT ">
      <w:r w:rsidRPr="007B5FEF">
        <w:rPr>
          <w:sz w:val="10"/>
        </w:rPr>
        <w:instrText>Company</w:instrText>
      </w:r>
    </w:fldSimple>
    <w:r w:rsidRPr="007B5FEF">
      <w:rPr>
        <w:sz w:val="10"/>
      </w:rPr>
      <w:instrText xml:space="preserve"> </w:instrText>
    </w:r>
    <w:r w:rsidR="00954256">
      <w:rPr>
        <w:sz w:val="10"/>
      </w:rPr>
      <w:fldChar w:fldCharType="begin"/>
    </w:r>
    <w:r w:rsidRPr="007B5FEF">
      <w:rPr>
        <w:sz w:val="10"/>
      </w:rPr>
      <w:instrText xml:space="preserve"> DOCPROPERTY "A_Plant"  \* MERGEFORMAT </w:instrText>
    </w:r>
    <w:r w:rsidR="00954256">
      <w:rPr>
        <w:sz w:val="10"/>
      </w:rPr>
      <w:fldChar w:fldCharType="end"/>
    </w:r>
    <w:r w:rsidRPr="007B5FEF">
      <w:rPr>
        <w:sz w:val="10"/>
      </w:rPr>
      <w:instrText>" "</w:instrText>
    </w:r>
    <w:fldSimple w:instr=" DOCPROPERTY &quot;A_Doc_Copyright_Footer&quot;  \* MERGEFORMAT ">
      <w:r>
        <w:rPr>
          <w:b/>
          <w:bCs/>
        </w:rPr>
        <w:instrText>Error! Unknown document property name.</w:instrText>
      </w:r>
    </w:fldSimple>
    <w:r w:rsidRPr="007B5FEF">
      <w:rPr>
        <w:sz w:val="10"/>
      </w:rPr>
      <w:instrText xml:space="preserve">" \* MERGEFORMAT </w:instrText>
    </w:r>
    <w:r w:rsidR="00954256">
      <w:rPr>
        <w:sz w:val="10"/>
      </w:rPr>
      <w:fldChar w:fldCharType="separate"/>
    </w:r>
    <w:r w:rsidRPr="003E60D7">
      <w:rPr>
        <w:noProof/>
        <w:sz w:val="10"/>
      </w:rPr>
      <w:t>Error! Unknown document</w:t>
    </w:r>
    <w:r w:rsidRPr="003E60D7">
      <w:rPr>
        <w:b/>
        <w:bCs/>
        <w:noProof/>
        <w:sz w:val="10"/>
      </w:rPr>
      <w:t xml:space="preserve"> property name.</w:t>
    </w:r>
    <w:r w:rsidR="00954256">
      <w:rPr>
        <w:sz w:val="10"/>
      </w:rPr>
      <w:fldChar w:fldCharType="end"/>
    </w:r>
    <w:r w:rsidRPr="007B5FEF">
      <w:rPr>
        <w:sz w:val="10"/>
      </w:rPr>
      <w:t xml:space="preserve"> </w:t>
    </w:r>
    <w:fldSimple w:instr=" DOCPROPERTY &quot;A_Doc_Copyright_Year&quot;  \* MERGEFORMAT ">
      <w:r>
        <w:rPr>
          <w:b/>
          <w:bCs/>
        </w:rPr>
        <w:t>Error! Unknown document property name.</w:t>
      </w:r>
    </w:fldSimple>
    <w:r w:rsidRPr="00236720">
      <w:rPr>
        <w:sz w:val="10"/>
      </w:rPr>
      <w:t>. All rights reserved. Confidential and proprietary document.</w:t>
    </w:r>
    <w:r w:rsidRPr="00236720">
      <w:rPr>
        <w:i/>
        <w:sz w:val="11"/>
      </w:rPr>
      <w:t xml:space="preserve"> </w:t>
    </w:r>
    <w:fldSimple w:instr=" DOCPROPERTY &quot;V_Export_Control_Text1&quot; \* MERGEFORMAT ">
      <w:r>
        <w:rPr>
          <w:b/>
          <w:bCs/>
        </w:rPr>
        <w:t>Error! Unknown document property name.</w:t>
      </w:r>
    </w:fldSimple>
    <w:fldSimple w:instr=" DOCPROPERTY &quot;V_Export_Control_Text2&quot; \* MERGEFORMAT ">
      <w:r>
        <w:rPr>
          <w:b/>
          <w:bCs/>
        </w:rPr>
        <w:t>Error! Unknown document property name.</w:t>
      </w:r>
    </w:fldSimple>
    <w:fldSimple w:instr=" DOCPROPERTY &quot;V_Export_Control_Text3&quot; \* MERGEFORMAT ">
      <w:r>
        <w:rPr>
          <w:b/>
          <w:bCs/>
        </w:rPr>
        <w:t>Error! Unknown document property name.</w:t>
      </w:r>
    </w:fldSimple>
    <w:fldSimple w:instr=" DOCPROPERTY &quot;V_Export_Control_Text4&quot; \* MERGEFORMAT ">
      <w:r>
        <w:rPr>
          <w:b/>
          <w:bCs/>
        </w:rPr>
        <w:t>Error! Unknown document property name.</w:t>
      </w:r>
    </w:fldSimple>
  </w:p>
  <w:p w:rsidR="003525D9" w:rsidRPr="00CD1258" w:rsidRDefault="003525D9">
    <w:pPr>
      <w:rPr>
        <w:sz w:val="10"/>
        <w:lang w:val="en-GB"/>
      </w:rPr>
    </w:pPr>
    <w:r w:rsidRPr="002A1B12">
      <w:rPr>
        <w:sz w:val="10"/>
      </w:rPr>
      <w:t xml:space="preserve">This document and all information contained herein is the sole property of </w:t>
    </w:r>
    <w:fldSimple w:instr=" DOCPROPERTY &quot;A_Doc_Copyright_Footer&quot;  \* MERGEFORMAT ">
      <w:r>
        <w:rPr>
          <w:b/>
          <w:bCs/>
        </w:rPr>
        <w:t>Error! Unknown document property name.</w:t>
      </w:r>
    </w:fldSimple>
    <w:r w:rsidRPr="007A7418">
      <w:rPr>
        <w:sz w:val="10"/>
        <w:lang w:val="en-GB"/>
      </w:rPr>
      <w:t xml:space="preserve">. </w:t>
    </w:r>
    <w:r w:rsidRPr="00CD1258">
      <w:rPr>
        <w:sz w:val="10"/>
        <w:lang w:val="en-GB"/>
      </w:rPr>
      <w:t xml:space="preserve">No intellectual property rights are granted by the delivery of this document or the disclosure of its content. </w:t>
    </w:r>
    <w:r w:rsidRPr="007A7418">
      <w:rPr>
        <w:sz w:val="10"/>
        <w:lang w:val="en-GB"/>
      </w:rPr>
      <w:t xml:space="preserve">This document shall not be reproduced or disclosed to a third party without the express written consent of </w:t>
    </w:r>
    <w:fldSimple w:instr=" DOCPROPERTY &quot;A_Doc_Copyright_Footer&quot;  \* MERGEFORMAT ">
      <w:r>
        <w:rPr>
          <w:b/>
          <w:bCs/>
        </w:rPr>
        <w:t>Error! Unknown document property name.</w:t>
      </w:r>
    </w:fldSimple>
    <w:r w:rsidRPr="007A7418">
      <w:rPr>
        <w:sz w:val="10"/>
        <w:lang w:val="en-GB"/>
      </w:rPr>
      <w:t xml:space="preserve">. </w:t>
    </w:r>
    <w:r w:rsidRPr="00CD1258">
      <w:rPr>
        <w:sz w:val="10"/>
        <w:lang w:val="en-GB"/>
      </w:rPr>
      <w:t>This document and its content shall not be used for any purpose other than that for which it is supplied.</w:t>
    </w:r>
  </w:p>
  <w:p w:rsidR="003525D9" w:rsidRPr="00CD1258" w:rsidRDefault="003525D9">
    <w:pPr>
      <w:pBdr>
        <w:bottom w:val="single" w:sz="4" w:space="1" w:color="auto"/>
      </w:pBdr>
      <w:spacing w:before="226"/>
      <w:ind w:left="20"/>
      <w:rPr>
        <w:sz w:val="2"/>
        <w:lang w:val="en-GB"/>
      </w:rPr>
    </w:pPr>
  </w:p>
  <w:tbl>
    <w:tblPr>
      <w:tblW w:w="0" w:type="auto"/>
      <w:tblLayout w:type="fixed"/>
      <w:tblLook w:val="0000"/>
    </w:tblPr>
    <w:tblGrid>
      <w:gridCol w:w="2103"/>
      <w:gridCol w:w="2895"/>
      <w:gridCol w:w="2536"/>
      <w:gridCol w:w="2319"/>
    </w:tblGrid>
    <w:tr w:rsidR="003525D9">
      <w:tc>
        <w:tcPr>
          <w:tcW w:w="2103" w:type="dxa"/>
        </w:tcPr>
        <w:p w:rsidR="003525D9" w:rsidRDefault="00954256">
          <w:pPr>
            <w:rPr>
              <w:b/>
              <w:noProof/>
              <w:sz w:val="14"/>
            </w:rPr>
          </w:pPr>
          <w:fldSimple w:instr=" DOCPROPERTY &quot;V_Natco_Box1&quot; \* MERGEFORMAT ">
            <w:r w:rsidR="003525D9">
              <w:rPr>
                <w:b/>
                <w:bCs/>
              </w:rPr>
              <w:t>Error! Unknown document property name.</w:t>
            </w:r>
          </w:fldSimple>
          <w:fldSimple w:instr=" DOCPROPERTY &quot;V_Natco_Box1a&quot; \* MERGEFORMAT ">
            <w:r w:rsidR="003525D9">
              <w:rPr>
                <w:b/>
                <w:bCs/>
              </w:rPr>
              <w:t>Error! Unknown document property name.</w:t>
            </w:r>
          </w:fldSimple>
        </w:p>
      </w:tc>
      <w:tc>
        <w:tcPr>
          <w:tcW w:w="2895" w:type="dxa"/>
        </w:tcPr>
        <w:p w:rsidR="003525D9" w:rsidRDefault="00954256">
          <w:pPr>
            <w:rPr>
              <w:bCs/>
              <w:noProof/>
              <w:sz w:val="11"/>
            </w:rPr>
          </w:pPr>
          <w:fldSimple w:instr=" DOCPROPERTY &quot;V_Natco_Box2&quot; \* MERGEFORMAT ">
            <w:r w:rsidR="003525D9">
              <w:rPr>
                <w:b/>
                <w:bCs/>
              </w:rPr>
              <w:t>Error! Unknown document property name.</w:t>
            </w:r>
          </w:fldSimple>
          <w:fldSimple w:instr=" DOCPROPERTY &quot;V_Natco_Box2a&quot; \* MERGEFORMAT ">
            <w:r w:rsidR="003525D9">
              <w:rPr>
                <w:b/>
                <w:bCs/>
              </w:rPr>
              <w:t>Error! Unknown document property name.</w:t>
            </w:r>
          </w:fldSimple>
          <w:fldSimple w:instr=" DOCPROPERTY &quot;V_Natco_Box2b&quot;  \* MERGEFORMAT ">
            <w:r w:rsidR="003525D9">
              <w:rPr>
                <w:b/>
                <w:bCs/>
              </w:rPr>
              <w:t>Error! Unknown document property name.</w:t>
            </w:r>
          </w:fldSimple>
        </w:p>
      </w:tc>
      <w:tc>
        <w:tcPr>
          <w:tcW w:w="2536" w:type="dxa"/>
        </w:tcPr>
        <w:p w:rsidR="003525D9" w:rsidRDefault="00954256">
          <w:pPr>
            <w:spacing w:line="130" w:lineRule="exact"/>
            <w:rPr>
              <w:bCs/>
              <w:i/>
              <w:noProof/>
              <w:sz w:val="11"/>
            </w:rPr>
          </w:pPr>
          <w:fldSimple w:instr=" DOCPROPERTY &quot;V_Natco_Box3&quot; \* MERGEFORMAT ">
            <w:r w:rsidR="003525D9">
              <w:rPr>
                <w:b/>
                <w:bCs/>
              </w:rPr>
              <w:t>Error! Unknown document property name.</w:t>
            </w:r>
          </w:fldSimple>
          <w:fldSimple w:instr=" DOCPROPERTY &quot;V_Natco_Box3a&quot; \* MERGEFORMAT ">
            <w:r w:rsidR="003525D9">
              <w:rPr>
                <w:b/>
                <w:bCs/>
              </w:rPr>
              <w:t>Error! Unknown document property name.</w:t>
            </w:r>
          </w:fldSimple>
          <w:fldSimple w:instr=" DOCPROPERTY &quot;V_Natco_Box3b&quot;  \* MERGEFORMAT ">
            <w:r w:rsidR="003525D9">
              <w:rPr>
                <w:b/>
                <w:bCs/>
              </w:rPr>
              <w:t>Error! Unknown document property name.</w:t>
            </w:r>
          </w:fldSimple>
        </w:p>
      </w:tc>
      <w:tc>
        <w:tcPr>
          <w:tcW w:w="2319" w:type="dxa"/>
        </w:tcPr>
        <w:p w:rsidR="003525D9" w:rsidRDefault="00954256">
          <w:pPr>
            <w:rPr>
              <w:bCs/>
              <w:noProof/>
              <w:sz w:val="11"/>
            </w:rPr>
          </w:pPr>
          <w:fldSimple w:instr=" DOCPROPERTY &quot;V_Natco_Box4&quot; \* MERGEFORMAT ">
            <w:r w:rsidR="003525D9">
              <w:rPr>
                <w:b/>
                <w:bCs/>
              </w:rPr>
              <w:t>Error! Unknown document property name.</w:t>
            </w:r>
          </w:fldSimple>
          <w:fldSimple w:instr=" DOCPROPERTY &quot;V_Natco_Box4a&quot; \* MERGEFORMAT ">
            <w:r w:rsidR="003525D9">
              <w:rPr>
                <w:b/>
                <w:bCs/>
              </w:rPr>
              <w:t>Error! Unknown document property name.</w:t>
            </w:r>
          </w:fldSimple>
          <w:fldSimple w:instr=" DOCPROPERTY &quot;V_Natco_Box4b&quot;  \* MERGEFORMAT ">
            <w:r w:rsidR="003525D9">
              <w:rPr>
                <w:b/>
                <w:bCs/>
              </w:rPr>
              <w:t>Error! Unknown document property name.</w:t>
            </w:r>
          </w:fldSimple>
        </w:p>
      </w:tc>
    </w:tr>
  </w:tbl>
  <w:p w:rsidR="003525D9" w:rsidRDefault="003525D9">
    <w:pPr>
      <w:pBdr>
        <w:bottom w:val="single" w:sz="4" w:space="1" w:color="auto"/>
      </w:pBdr>
      <w:ind w:left="23"/>
      <w:rPr>
        <w:sz w:val="4"/>
      </w:rPr>
    </w:pPr>
  </w:p>
  <w:p w:rsidR="003525D9" w:rsidRPr="007A7418" w:rsidRDefault="00954256">
    <w:pPr>
      <w:tabs>
        <w:tab w:val="right" w:pos="9639"/>
      </w:tabs>
      <w:spacing w:before="60" w:line="90" w:lineRule="exact"/>
      <w:rPr>
        <w:rFonts w:ascii="Arial Black" w:hAnsi="Arial Black"/>
        <w:sz w:val="7"/>
        <w:lang w:val="en-GB"/>
      </w:rPr>
    </w:pPr>
    <w:fldSimple w:instr=" DOCPROPERTY &quot;A_Template&quot;  \* MERGEFORMAT ">
      <w:r w:rsidR="003525D9">
        <w:rPr>
          <w:b/>
          <w:bCs/>
        </w:rPr>
        <w:t>Error! Unknown document property name.</w:t>
      </w:r>
    </w:fldSimple>
    <w:r w:rsidR="003525D9" w:rsidRPr="007B5FEF">
      <w:rPr>
        <w:snapToGrid w:val="0"/>
        <w:sz w:val="7"/>
        <w:lang w:eastAsia="fr-FR"/>
      </w:rPr>
      <w:tab/>
    </w:r>
    <w:r w:rsidR="003525D9" w:rsidRPr="00F33884">
      <w:rPr>
        <w:rFonts w:ascii="Arial Black" w:hAnsi="Arial Black"/>
        <w:i/>
        <w:snapToGrid w:val="0"/>
        <w:sz w:val="13"/>
      </w:rPr>
      <w:t xml:space="preserve">Page </w:t>
    </w:r>
    <w:r>
      <w:rPr>
        <w:rFonts w:ascii="Arial Black" w:hAnsi="Arial Black"/>
        <w:i/>
        <w:snapToGrid w:val="0"/>
        <w:sz w:val="13"/>
      </w:rPr>
      <w:fldChar w:fldCharType="begin"/>
    </w:r>
    <w:r w:rsidR="003525D9" w:rsidRPr="007A7418">
      <w:rPr>
        <w:rFonts w:ascii="Arial Black" w:hAnsi="Arial Black"/>
        <w:i/>
        <w:snapToGrid w:val="0"/>
        <w:sz w:val="13"/>
        <w:lang w:val="en-GB"/>
      </w:rPr>
      <w:instrText xml:space="preserve"> PAGE </w:instrText>
    </w:r>
    <w:r>
      <w:rPr>
        <w:rFonts w:ascii="Arial Black" w:hAnsi="Arial Black"/>
        <w:i/>
        <w:snapToGrid w:val="0"/>
        <w:sz w:val="13"/>
      </w:rPr>
      <w:fldChar w:fldCharType="separate"/>
    </w:r>
    <w:r w:rsidR="003525D9">
      <w:rPr>
        <w:rFonts w:ascii="Arial Black" w:hAnsi="Arial Black"/>
        <w:i/>
        <w:noProof/>
        <w:snapToGrid w:val="0"/>
        <w:sz w:val="13"/>
        <w:lang w:val="en-GB"/>
      </w:rPr>
      <w:t>1</w:t>
    </w:r>
    <w:r>
      <w:rPr>
        <w:rFonts w:ascii="Arial Black" w:hAnsi="Arial Black"/>
        <w:i/>
        <w:snapToGrid w:val="0"/>
        <w:sz w:val="13"/>
      </w:rPr>
      <w:fldChar w:fldCharType="end"/>
    </w:r>
    <w:r w:rsidR="003525D9" w:rsidRPr="007A7418">
      <w:rPr>
        <w:rFonts w:ascii="Arial Black" w:hAnsi="Arial Black"/>
        <w:i/>
        <w:snapToGrid w:val="0"/>
        <w:sz w:val="13"/>
        <w:lang w:val="en-GB"/>
      </w:rPr>
      <w:t xml:space="preserve"> of </w:t>
    </w:r>
    <w:r>
      <w:rPr>
        <w:rFonts w:ascii="Arial Black" w:hAnsi="Arial Black"/>
        <w:i/>
        <w:snapToGrid w:val="0"/>
        <w:sz w:val="13"/>
      </w:rPr>
      <w:fldChar w:fldCharType="begin"/>
    </w:r>
    <w:r w:rsidR="003525D9" w:rsidRPr="007A7418">
      <w:rPr>
        <w:rFonts w:ascii="Arial Black" w:hAnsi="Arial Black"/>
        <w:i/>
        <w:snapToGrid w:val="0"/>
        <w:sz w:val="13"/>
        <w:lang w:val="en-GB"/>
      </w:rPr>
      <w:instrText xml:space="preserve"> NUMPAGES </w:instrText>
    </w:r>
    <w:r>
      <w:rPr>
        <w:rFonts w:ascii="Arial Black" w:hAnsi="Arial Black"/>
        <w:i/>
        <w:snapToGrid w:val="0"/>
        <w:sz w:val="13"/>
      </w:rPr>
      <w:fldChar w:fldCharType="separate"/>
    </w:r>
    <w:r w:rsidR="003525D9">
      <w:rPr>
        <w:rFonts w:ascii="Arial Black" w:hAnsi="Arial Black"/>
        <w:i/>
        <w:noProof/>
        <w:snapToGrid w:val="0"/>
        <w:sz w:val="13"/>
        <w:lang w:val="en-GB"/>
      </w:rPr>
      <w:t>3</w:t>
    </w:r>
    <w:r>
      <w:rPr>
        <w:rFonts w:ascii="Arial Black" w:hAnsi="Arial Black"/>
        <w:i/>
        <w:snapToGrid w:val="0"/>
        <w:sz w:val="13"/>
      </w:rPr>
      <w:fldChar w:fldCharType="end"/>
    </w:r>
  </w:p>
  <w:bookmarkEnd w:id="5"/>
  <w:bookmarkEnd w:id="6"/>
  <w:p w:rsidR="003525D9" w:rsidRPr="007A7418" w:rsidRDefault="003525D9">
    <w:pPr>
      <w:pStyle w:val="Pieddepage"/>
      <w:rPr>
        <w:sz w:val="7"/>
        <w:lang w:val="en-GB"/>
      </w:rPr>
    </w:pPr>
  </w:p>
  <w:p w:rsidR="003525D9" w:rsidRPr="007A7418" w:rsidRDefault="003525D9">
    <w:pPr>
      <w:pStyle w:val="Pieddepag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5D9" w:rsidRDefault="003525D9" w:rsidP="00CF72D2">
      <w:r>
        <w:separator/>
      </w:r>
    </w:p>
  </w:footnote>
  <w:footnote w:type="continuationSeparator" w:id="0">
    <w:p w:rsidR="003525D9" w:rsidRDefault="003525D9" w:rsidP="00CF7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4889"/>
    </w:tblGrid>
    <w:tr w:rsidR="003525D9" w:rsidRPr="00A2092D" w:rsidTr="00A76BA6">
      <w:tc>
        <w:tcPr>
          <w:tcW w:w="4888" w:type="dxa"/>
          <w:tcBorders>
            <w:top w:val="nil"/>
            <w:left w:val="nil"/>
            <w:bottom w:val="nil"/>
            <w:right w:val="nil"/>
          </w:tcBorders>
        </w:tcPr>
        <w:p w:rsidR="003525D9" w:rsidRPr="00A76BA6" w:rsidRDefault="003525D9" w:rsidP="00641962">
          <w:pPr>
            <w:rPr>
              <w:rFonts w:ascii="Arial Black" w:hAnsi="Arial Black"/>
              <w:i/>
            </w:rPr>
          </w:pPr>
        </w:p>
      </w:tc>
      <w:tc>
        <w:tcPr>
          <w:tcW w:w="4889" w:type="dxa"/>
          <w:tcBorders>
            <w:top w:val="nil"/>
            <w:left w:val="nil"/>
            <w:bottom w:val="nil"/>
            <w:right w:val="nil"/>
          </w:tcBorders>
        </w:tcPr>
        <w:p w:rsidR="003525D9" w:rsidRPr="00A2092D" w:rsidRDefault="003525D9" w:rsidP="00A76BA6">
          <w:pPr>
            <w:jc w:val="right"/>
          </w:pPr>
          <w:r>
            <w:rPr>
              <w:noProof/>
              <w:lang w:val="fr-FR" w:eastAsia="fr-FR"/>
            </w:rPr>
            <w:drawing>
              <wp:inline distT="0" distB="0" distL="0" distR="0">
                <wp:extent cx="571500" cy="247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1500" cy="247650"/>
                        </a:xfrm>
                        <a:prstGeom prst="rect">
                          <a:avLst/>
                        </a:prstGeom>
                        <a:noFill/>
                        <a:ln w="9525">
                          <a:noFill/>
                          <a:miter lim="800000"/>
                          <a:headEnd/>
                          <a:tailEnd/>
                        </a:ln>
                      </pic:spPr>
                    </pic:pic>
                  </a:graphicData>
                </a:graphic>
              </wp:inline>
            </w:drawing>
          </w:r>
        </w:p>
      </w:tc>
    </w:tr>
  </w:tbl>
  <w:p w:rsidR="003525D9" w:rsidRDefault="003525D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D9" w:rsidRDefault="00954256">
    <w:pPr>
      <w:spacing w:after="60"/>
      <w:ind w:left="-425"/>
    </w:pPr>
    <w:r>
      <w:rPr>
        <w:noProof/>
        <w:lang w:val="fr-FR"/>
      </w:rPr>
      <w:pict>
        <v:shapetype id="_x0000_t202" coordsize="21600,21600" o:spt="202" path="m,l,21600r21600,l21600,xe">
          <v:stroke joinstyle="miter"/>
          <v:path gradientshapeok="t" o:connecttype="rect"/>
        </v:shapetype>
        <v:shape id="_x0000_s2049" type="#_x0000_t202" style="position:absolute;left:0;text-align:left;margin-left:500.2pt;margin-top:3.4pt;width:22.8pt;height:19.15pt;z-index:-251658752;mso-wrap-edited:f;mso-position-vertical-relative:page" wrapcoords="-31 0 -31 21479 21600 21479 21600 0 -31 0" stroked="f">
          <v:textbox style="mso-next-textbox:#_x0000_s2049" inset="10mm">
            <w:txbxContent>
              <w:p w:rsidR="003525D9" w:rsidRDefault="003525D9">
                <w:pPr>
                  <w:rPr>
                    <w:rFonts w:eastAsia="MS Mincho"/>
                    <w:sz w:val="8"/>
                    <w:szCs w:val="8"/>
                  </w:rPr>
                </w:pPr>
                <w:bookmarkStart w:id="1" w:name="V_NatcoSplit127a"/>
                <w:r>
                  <w:rPr>
                    <w:rFonts w:eastAsia="MS Mincho"/>
                    <w:sz w:val="8"/>
                    <w:szCs w:val="8"/>
                  </w:rPr>
                  <w:tab/>
                  <w:t>A_Doc_Natco</w:t>
                </w:r>
                <w:r>
                  <w:rPr>
                    <w:rFonts w:eastAsia="MS Mincho"/>
                    <w:sz w:val="8"/>
                    <w:szCs w:val="8"/>
                  </w:rPr>
                  <w:tab/>
                  <w:t>A_Natco_Code</w:t>
                </w:r>
                <w:r>
                  <w:rPr>
                    <w:rFonts w:eastAsia="MS Mincho"/>
                    <w:sz w:val="8"/>
                    <w:szCs w:val="8"/>
                  </w:rPr>
                  <w:tab/>
                  <w:t>A_Doc_Copyright_Footer</w:t>
                </w:r>
                <w:r>
                  <w:rPr>
                    <w:rFonts w:eastAsia="MS Mincho"/>
                    <w:sz w:val="8"/>
                    <w:szCs w:val="8"/>
                  </w:rPr>
                  <w:tab/>
                  <w:t>V_Natco_Box1</w:t>
                </w:r>
                <w:r>
                  <w:rPr>
                    <w:rFonts w:eastAsia="MS Mincho"/>
                    <w:sz w:val="8"/>
                    <w:szCs w:val="8"/>
                  </w:rPr>
                  <w:tab/>
                  <w:t>V_Natco_Box1a</w:t>
                </w:r>
                <w:r>
                  <w:rPr>
                    <w:rFonts w:eastAsia="MS Mincho"/>
                    <w:sz w:val="8"/>
                    <w:szCs w:val="8"/>
                  </w:rPr>
                  <w:tab/>
                  <w:t>V_Natco_Box2</w:t>
                </w:r>
                <w:r>
                  <w:rPr>
                    <w:rFonts w:eastAsia="MS Mincho"/>
                    <w:sz w:val="8"/>
                    <w:szCs w:val="8"/>
                  </w:rPr>
                  <w:tab/>
                  <w:t>V_Natco_Box2a</w:t>
                </w:r>
                <w:r>
                  <w:rPr>
                    <w:rFonts w:eastAsia="MS Mincho"/>
                    <w:sz w:val="8"/>
                    <w:szCs w:val="8"/>
                  </w:rPr>
                  <w:tab/>
                  <w:t>V_Natco_Box2b</w:t>
                </w:r>
                <w:r>
                  <w:rPr>
                    <w:rFonts w:eastAsia="MS Mincho"/>
                    <w:sz w:val="8"/>
                    <w:szCs w:val="8"/>
                  </w:rPr>
                  <w:tab/>
                  <w:t>V_Natco_Box3</w:t>
                </w:r>
                <w:r>
                  <w:rPr>
                    <w:rFonts w:eastAsia="MS Mincho"/>
                    <w:sz w:val="8"/>
                    <w:szCs w:val="8"/>
                  </w:rPr>
                  <w:tab/>
                  <w:t>V_Natco_Box3a</w:t>
                </w:r>
                <w:r>
                  <w:rPr>
                    <w:rFonts w:eastAsia="MS Mincho"/>
                    <w:sz w:val="8"/>
                    <w:szCs w:val="8"/>
                  </w:rPr>
                  <w:tab/>
                  <w:t>V_Natco_Box3b</w:t>
                </w:r>
                <w:r>
                  <w:rPr>
                    <w:rFonts w:eastAsia="MS Mincho"/>
                    <w:sz w:val="8"/>
                    <w:szCs w:val="8"/>
                  </w:rPr>
                  <w:tab/>
                  <w:t>V_Natco_Box4</w:t>
                </w:r>
                <w:r>
                  <w:rPr>
                    <w:rFonts w:eastAsia="MS Mincho"/>
                    <w:sz w:val="8"/>
                    <w:szCs w:val="8"/>
                  </w:rPr>
                  <w:tab/>
                  <w:t>V_Natco_Box4a</w:t>
                </w:r>
                <w:r>
                  <w:rPr>
                    <w:rFonts w:eastAsia="MS Mincho"/>
                    <w:sz w:val="8"/>
                    <w:szCs w:val="8"/>
                  </w:rPr>
                  <w:tab/>
                  <w:t>V_Natco_Box4b</w:t>
                </w:r>
              </w:p>
              <w:p w:rsidR="003525D9" w:rsidRPr="003E60D7" w:rsidRDefault="003525D9">
                <w:pPr>
                  <w:pStyle w:val="Corpsdetexte"/>
                  <w:rPr>
                    <w:sz w:val="8"/>
                    <w:szCs w:val="8"/>
                    <w:lang w:val="fr-FR"/>
                  </w:rPr>
                </w:pPr>
                <w:r w:rsidRPr="003E60D7">
                  <w:rPr>
                    <w:sz w:val="8"/>
                    <w:szCs w:val="8"/>
                    <w:lang w:val="fr-FR"/>
                  </w:rPr>
                  <w:t>CE    Airbus</w:t>
                </w:r>
                <w:r w:rsidRPr="003E60D7">
                  <w:rPr>
                    <w:sz w:val="8"/>
                    <w:szCs w:val="8"/>
                    <w:lang w:val="fr-FR"/>
                  </w:rPr>
                  <w:tab/>
                  <w:t>0</w:t>
                </w:r>
                <w:r w:rsidRPr="003E60D7">
                  <w:rPr>
                    <w:sz w:val="8"/>
                    <w:szCs w:val="8"/>
                    <w:lang w:val="fr-FR"/>
                  </w:rPr>
                  <w:tab/>
                  <w:t>CE</w:t>
                </w:r>
                <w:r w:rsidRPr="003E60D7">
                  <w:rPr>
                    <w:sz w:val="8"/>
                    <w:szCs w:val="8"/>
                    <w:lang w:val="fr-FR"/>
                  </w:rPr>
                  <w:tab/>
                  <w:t>AIRBUS S.A.S.</w:t>
                </w:r>
                <w:r w:rsidRPr="003E60D7">
                  <w:rPr>
                    <w:sz w:val="8"/>
                    <w:szCs w:val="8"/>
                    <w:lang w:val="fr-FR"/>
                  </w:rPr>
                  <w:tab/>
                  <w:t>AN EADS COMPANY¤</w:t>
                </w:r>
                <w:r w:rsidRPr="003E60D7">
                  <w:rPr>
                    <w:sz w:val="8"/>
                    <w:szCs w:val="8"/>
                    <w:lang w:val="fr-FR"/>
                  </w:rPr>
                  <w:tab/>
                </w:r>
                <w:r w:rsidRPr="003E60D7">
                  <w:rPr>
                    <w:sz w:val="8"/>
                    <w:szCs w:val="8"/>
                    <w:lang w:val="fr-FR"/>
                  </w:rPr>
                  <w:tab/>
                </w:r>
                <w:r w:rsidRPr="003E60D7">
                  <w:rPr>
                    <w:sz w:val="8"/>
                    <w:szCs w:val="8"/>
                    <w:lang w:val="fr-FR"/>
                  </w:rPr>
                  <w:tab/>
                </w:r>
                <w:r w:rsidRPr="003E60D7">
                  <w:rPr>
                    <w:sz w:val="8"/>
                    <w:szCs w:val="8"/>
                    <w:lang w:val="fr-FR"/>
                  </w:rPr>
                  <w:tab/>
                </w:r>
                <w:r w:rsidRPr="003E60D7">
                  <w:rPr>
                    <w:sz w:val="8"/>
                    <w:szCs w:val="8"/>
                    <w:lang w:val="fr-FR"/>
                  </w:rPr>
                  <w:tab/>
                  <w:t>AIRBUS S.A.S.¤SOCIÉTÉ PAR ACTIONS SIMPLIFIÉE¤AU CAPITAL DE 2.704.375 EUROS¤R.C.S. TOULOUSE C 383 474 814</w:t>
                </w:r>
                <w:r w:rsidRPr="003E60D7">
                  <w:rPr>
                    <w:sz w:val="8"/>
                    <w:szCs w:val="8"/>
                    <w:lang w:val="fr-FR"/>
                  </w:rPr>
                  <w:tab/>
                </w:r>
                <w:r w:rsidRPr="003E60D7">
                  <w:rPr>
                    <w:sz w:val="8"/>
                    <w:szCs w:val="8"/>
                    <w:lang w:val="fr-FR"/>
                  </w:rPr>
                  <w:tab/>
                </w:r>
                <w:r w:rsidRPr="003E60D7">
                  <w:rPr>
                    <w:sz w:val="8"/>
                    <w:szCs w:val="8"/>
                    <w:lang w:val="fr-FR"/>
                  </w:rPr>
                  <w:tab/>
                  <w:t>1, ROND-POINT MAURICE BELLONTE¤31707 BLAGNAC CEDEX¤FRANCE¤PHONE +33 (0)5 61 93 33 33</w:t>
                </w:r>
                <w:r w:rsidRPr="003E60D7">
                  <w:rPr>
                    <w:sz w:val="8"/>
                    <w:szCs w:val="8"/>
                    <w:lang w:val="fr-FR"/>
                  </w:rPr>
                  <w:tab/>
                </w:r>
                <w:r w:rsidRPr="003E60D7">
                  <w:rPr>
                    <w:sz w:val="8"/>
                    <w:szCs w:val="8"/>
                    <w:lang w:val="fr-FR"/>
                  </w:rPr>
                  <w:tab/>
                  <w:t xml:space="preserve"> </w:t>
                </w:r>
              </w:p>
              <w:p w:rsidR="003525D9" w:rsidRPr="003E60D7" w:rsidRDefault="003525D9">
                <w:pPr>
                  <w:rPr>
                    <w:rFonts w:eastAsia="MS Mincho"/>
                    <w:sz w:val="8"/>
                    <w:szCs w:val="8"/>
                    <w:lang w:val="fr-FR"/>
                  </w:rPr>
                </w:pPr>
                <w:r w:rsidRPr="003E60D7">
                  <w:rPr>
                    <w:rFonts w:eastAsia="MS Mincho"/>
                    <w:sz w:val="8"/>
                    <w:szCs w:val="8"/>
                    <w:lang w:val="fr-FR"/>
                  </w:rPr>
                  <w:t>A-F   Airbus France</w:t>
                </w:r>
                <w:r w:rsidRPr="003E60D7">
                  <w:rPr>
                    <w:rFonts w:eastAsia="MS Mincho"/>
                    <w:sz w:val="8"/>
                    <w:szCs w:val="8"/>
                    <w:lang w:val="fr-FR"/>
                  </w:rPr>
                  <w:tab/>
                  <w:t>1</w:t>
                </w:r>
                <w:r w:rsidRPr="003E60D7">
                  <w:rPr>
                    <w:rFonts w:eastAsia="MS Mincho"/>
                    <w:sz w:val="8"/>
                    <w:szCs w:val="8"/>
                    <w:lang w:val="fr-FR"/>
                  </w:rPr>
                  <w:tab/>
                  <w:t>A-F</w:t>
                </w:r>
                <w:r w:rsidRPr="003E60D7">
                  <w:rPr>
                    <w:rFonts w:eastAsia="MS Mincho"/>
                    <w:sz w:val="8"/>
                    <w:szCs w:val="8"/>
                    <w:lang w:val="fr-FR"/>
                  </w:rPr>
                  <w:tab/>
                  <w:t>AIRBUS OPERATIONS SAS.</w:t>
                </w:r>
                <w:r w:rsidRPr="003E60D7">
                  <w:rPr>
                    <w:rFonts w:eastAsia="MS Mincho"/>
                    <w:sz w:val="8"/>
                    <w:szCs w:val="8"/>
                    <w:lang w:val="fr-FR"/>
                  </w:rPr>
                  <w:tab/>
                  <w:t>AN EADS COMPANY¤</w:t>
                </w:r>
                <w:r w:rsidRPr="003E60D7">
                  <w:rPr>
                    <w:rFonts w:eastAsia="MS Mincho"/>
                    <w:sz w:val="8"/>
                    <w:szCs w:val="8"/>
                    <w:lang w:val="fr-FR"/>
                  </w:rPr>
                  <w:tab/>
                </w:r>
                <w:r w:rsidRPr="003E60D7">
                  <w:rPr>
                    <w:rFonts w:eastAsia="MS Mincho"/>
                    <w:sz w:val="8"/>
                    <w:szCs w:val="8"/>
                    <w:lang w:val="fr-FR"/>
                  </w:rPr>
                  <w:tab/>
                </w:r>
                <w:r w:rsidRPr="003E60D7">
                  <w:rPr>
                    <w:rFonts w:eastAsia="MS Mincho"/>
                    <w:sz w:val="8"/>
                    <w:szCs w:val="8"/>
                    <w:lang w:val="fr-FR"/>
                  </w:rPr>
                  <w:tab/>
                </w:r>
                <w:r w:rsidRPr="003E60D7">
                  <w:rPr>
                    <w:rFonts w:eastAsia="MS Mincho"/>
                    <w:sz w:val="8"/>
                    <w:szCs w:val="8"/>
                    <w:lang w:val="fr-FR"/>
                  </w:rPr>
                  <w:tab/>
                </w:r>
                <w:r w:rsidRPr="003E60D7">
                  <w:rPr>
                    <w:rFonts w:eastAsia="MS Mincho"/>
                    <w:sz w:val="8"/>
                    <w:szCs w:val="8"/>
                    <w:lang w:val="fr-FR"/>
                  </w:rPr>
                  <w:tab/>
                  <w:t xml:space="preserve">AIRBUS OPERATIONS SAS ¤SOCIÉTÉ PAR ACTIONS SIMPLIFIÉE¤AU CAPITAL DE </w:t>
                </w:r>
                <w:r w:rsidRPr="003E60D7">
                  <w:rPr>
                    <w:rFonts w:cs="Arial"/>
                    <w:sz w:val="8"/>
                    <w:lang w:val="fr-FR"/>
                  </w:rPr>
                  <w:t xml:space="preserve">828.826.931 </w:t>
                </w:r>
                <w:r w:rsidRPr="003E60D7">
                  <w:rPr>
                    <w:rFonts w:eastAsia="MS Mincho"/>
                    <w:sz w:val="8"/>
                    <w:szCs w:val="8"/>
                    <w:lang w:val="fr-FR"/>
                  </w:rPr>
                  <w:t>EUROS¤R.C.S. N° 420 916 918 TOULOUSE</w:t>
                </w:r>
                <w:r w:rsidRPr="003E60D7">
                  <w:rPr>
                    <w:rFonts w:eastAsia="MS Mincho"/>
                    <w:sz w:val="8"/>
                    <w:szCs w:val="8"/>
                    <w:lang w:val="fr-FR"/>
                  </w:rPr>
                  <w:tab/>
                </w:r>
                <w:r w:rsidRPr="003E60D7">
                  <w:rPr>
                    <w:rFonts w:eastAsia="MS Mincho"/>
                    <w:sz w:val="8"/>
                    <w:szCs w:val="8"/>
                    <w:lang w:val="fr-FR"/>
                  </w:rPr>
                  <w:tab/>
                </w:r>
                <w:r w:rsidRPr="003E60D7">
                  <w:rPr>
                    <w:rFonts w:eastAsia="MS Mincho"/>
                    <w:sz w:val="8"/>
                    <w:szCs w:val="8"/>
                    <w:lang w:val="fr-FR"/>
                  </w:rPr>
                  <w:tab/>
                  <w:t>SIÈGE SOCIAL:¤316 ROUTE DE BAYONNE¤31060 TOULOUSE CEDEX 03, FRANCE¤PHONE +33 (0)5 61 93 55 55</w:t>
                </w:r>
                <w:r w:rsidRPr="003E60D7">
                  <w:rPr>
                    <w:rFonts w:eastAsia="MS Mincho"/>
                    <w:sz w:val="8"/>
                    <w:szCs w:val="8"/>
                    <w:lang w:val="fr-FR"/>
                  </w:rPr>
                  <w:tab/>
                </w:r>
                <w:r w:rsidRPr="003E60D7">
                  <w:rPr>
                    <w:rFonts w:eastAsia="MS Mincho"/>
                    <w:sz w:val="8"/>
                    <w:szCs w:val="8"/>
                    <w:lang w:val="fr-FR"/>
                  </w:rPr>
                  <w:tab/>
                  <w:t xml:space="preserve"> </w:t>
                </w:r>
              </w:p>
              <w:p w:rsidR="003525D9" w:rsidRDefault="003525D9">
                <w:pPr>
                  <w:rPr>
                    <w:rFonts w:eastAsia="MS Mincho"/>
                    <w:sz w:val="8"/>
                    <w:szCs w:val="8"/>
                    <w:lang w:val="de-DE"/>
                  </w:rPr>
                </w:pPr>
                <w:r w:rsidRPr="003E60D7">
                  <w:rPr>
                    <w:rFonts w:eastAsia="MS Mincho"/>
                    <w:sz w:val="8"/>
                    <w:szCs w:val="8"/>
                    <w:lang w:val="fr-FR"/>
                  </w:rPr>
                  <w:t>A-D   Airbus Deutschland</w:t>
                </w:r>
                <w:r w:rsidRPr="003E60D7">
                  <w:rPr>
                    <w:rFonts w:eastAsia="MS Mincho"/>
                    <w:sz w:val="8"/>
                    <w:szCs w:val="8"/>
                    <w:lang w:val="fr-FR"/>
                  </w:rPr>
                  <w:tab/>
                  <w:t>7</w:t>
                </w:r>
                <w:r w:rsidRPr="003E60D7">
                  <w:rPr>
                    <w:rFonts w:eastAsia="MS Mincho"/>
                    <w:sz w:val="8"/>
                    <w:szCs w:val="8"/>
                    <w:lang w:val="fr-FR"/>
                  </w:rPr>
                  <w:tab/>
                  <w:t>A-D</w:t>
                </w:r>
                <w:r w:rsidRPr="003E60D7">
                  <w:rPr>
                    <w:rFonts w:eastAsia="MS Mincho"/>
                    <w:sz w:val="8"/>
                    <w:szCs w:val="8"/>
                    <w:lang w:val="fr-FR"/>
                  </w:rPr>
                  <w:tab/>
                  <w:t>AIRBUS OPERATIONS GmbH</w:t>
                </w:r>
                <w:r w:rsidRPr="003E60D7">
                  <w:rPr>
                    <w:rFonts w:eastAsia="MS Mincho"/>
                    <w:sz w:val="8"/>
                    <w:szCs w:val="8"/>
                    <w:lang w:val="fr-FR"/>
                  </w:rPr>
                  <w:tab/>
                  <w:t>AN EADS COMPANY¤</w:t>
                </w:r>
                <w:r w:rsidRPr="003E60D7">
                  <w:rPr>
                    <w:rFonts w:eastAsia="MS Mincho"/>
                    <w:sz w:val="8"/>
                    <w:szCs w:val="8"/>
                    <w:lang w:val="fr-FR"/>
                  </w:rPr>
                  <w:tab/>
                </w:r>
                <w:r w:rsidRPr="003E60D7">
                  <w:rPr>
                    <w:rFonts w:eastAsia="MS Mincho"/>
                    <w:sz w:val="8"/>
                    <w:szCs w:val="8"/>
                    <w:lang w:val="fr-FR"/>
                  </w:rPr>
                  <w:tab/>
                  <w:t>BANKVERBINDUNGEN:¤DEUTSCHE BANK AG, HAMBURG¤KTO. 024850000, BLZ 200 700 00¤SWIFT/BIC DEUTDEHH¤IBAN DE62200700000024850000¤</w:t>
                </w:r>
                <w:r w:rsidRPr="003E60D7">
                  <w:rPr>
                    <w:rFonts w:eastAsia="MS Mincho"/>
                    <w:sz w:val="8"/>
                    <w:szCs w:val="8"/>
                    <w:lang w:val="fr-FR"/>
                  </w:rPr>
                  <w:tab/>
                  <w:t>DRESDNER BANK AG, HAMBURG¤KTO. 0915859500, BLZ 200 800 00¤SWIFT/BIC DRESDEFF200¤IBAN DE27200800000915859500¤</w:t>
                </w:r>
                <w:r w:rsidRPr="003E60D7">
                  <w:rPr>
                    <w:rFonts w:eastAsia="MS Mincho"/>
                    <w:sz w:val="8"/>
                    <w:szCs w:val="8"/>
                    <w:lang w:val="fr-FR"/>
                  </w:rPr>
                  <w:tab/>
                  <w:t>HYPOVEREINSBANK AG, HAMBURG¤KTO. 223941, BLZ 200 300 00¤SWIFT/BIC HYVEDEMM300¤IBAN DE84200300000000223941</w:t>
                </w:r>
                <w:r w:rsidRPr="003E60D7">
                  <w:rPr>
                    <w:rFonts w:eastAsia="MS Mincho"/>
                    <w:sz w:val="8"/>
                    <w:szCs w:val="8"/>
                    <w:lang w:val="fr-FR"/>
                  </w:rPr>
                  <w:tab/>
                  <w:t>AIRBUS OPERATIONS GMBH¤SITZ DER GESELLSCHAFT: HAMBURG¤REGISTERGERICHT:¤AMTSGERICHT HAMBURG HRB 43527¤VORSITZENDER DES AUFSICHT</w:t>
                </w:r>
                <w:r w:rsidRPr="003E60D7">
                  <w:rPr>
                    <w:rFonts w:eastAsia="MS Mincho"/>
                    <w:sz w:val="8"/>
                    <w:szCs w:val="8"/>
                    <w:lang w:val="fr-FR"/>
                  </w:rPr>
                  <w:tab/>
                  <w:t xml:space="preserve">SRATES:¤DR. </w:t>
                </w:r>
                <w:r>
                  <w:rPr>
                    <w:rFonts w:eastAsia="MS Mincho"/>
                    <w:sz w:val="8"/>
                    <w:szCs w:val="8"/>
                    <w:lang w:val="de-DE"/>
                  </w:rPr>
                  <w:t>THOMAS ENDERS¤GESCHÄFTSFÜHRUNG:¤DR. GERALD WEBER, VORSITZENDER¤JOACHIM SAUER¤HARALD WILHELM</w:t>
                </w:r>
                <w:r>
                  <w:rPr>
                    <w:rFonts w:eastAsia="MS Mincho"/>
                    <w:sz w:val="8"/>
                    <w:szCs w:val="8"/>
                    <w:lang w:val="de-DE"/>
                  </w:rPr>
                  <w:tab/>
                </w:r>
                <w:r>
                  <w:rPr>
                    <w:rFonts w:eastAsia="MS Mincho"/>
                    <w:sz w:val="8"/>
                    <w:szCs w:val="8"/>
                    <w:lang w:val="de-DE"/>
                  </w:rPr>
                  <w:tab/>
                  <w:t>POSTANSCHRIFT:¤POSTFACH 95 01 09¤21111 HAMBURG¤TELEFON +49 (0) 40 7 43-70¤TELEFAX +49 (0) 40 7 43 44 22¤GESCHÄFTSGEBÄUDE:¤KREET</w:t>
                </w:r>
                <w:r>
                  <w:rPr>
                    <w:rFonts w:eastAsia="MS Mincho"/>
                    <w:sz w:val="8"/>
                    <w:szCs w:val="8"/>
                    <w:lang w:val="de-DE"/>
                  </w:rPr>
                  <w:tab/>
                  <w:t>SLAG 10¤21129 HAMBURG¤DEUTSCHLAND¤WERK HAMBURG</w:t>
                </w:r>
                <w:r>
                  <w:rPr>
                    <w:rFonts w:eastAsia="MS Mincho"/>
                    <w:sz w:val="8"/>
                    <w:szCs w:val="8"/>
                    <w:lang w:val="de-DE"/>
                  </w:rPr>
                  <w:tab/>
                  <w:t xml:space="preserve"> </w:t>
                </w:r>
              </w:p>
              <w:p w:rsidR="003525D9" w:rsidRDefault="003525D9">
                <w:pPr>
                  <w:rPr>
                    <w:rFonts w:eastAsia="MS Mincho"/>
                    <w:sz w:val="8"/>
                    <w:szCs w:val="8"/>
                    <w:lang w:val="es-ES"/>
                  </w:rPr>
                </w:pPr>
                <w:r>
                  <w:rPr>
                    <w:rFonts w:eastAsia="MS Mincho"/>
                    <w:sz w:val="8"/>
                    <w:szCs w:val="8"/>
                    <w:lang w:val="es-ES"/>
                  </w:rPr>
                  <w:t>A-E   Airbus Espana</w:t>
                </w:r>
                <w:r>
                  <w:rPr>
                    <w:rFonts w:eastAsia="MS Mincho"/>
                    <w:sz w:val="8"/>
                    <w:szCs w:val="8"/>
                    <w:lang w:val="es-ES"/>
                  </w:rPr>
                  <w:tab/>
                  <w:t>9</w:t>
                </w:r>
                <w:r>
                  <w:rPr>
                    <w:rFonts w:eastAsia="MS Mincho"/>
                    <w:sz w:val="8"/>
                    <w:szCs w:val="8"/>
                    <w:lang w:val="es-ES"/>
                  </w:rPr>
                  <w:tab/>
                  <w:t>A-E</w:t>
                </w:r>
                <w:r>
                  <w:rPr>
                    <w:rFonts w:eastAsia="MS Mincho"/>
                    <w:sz w:val="8"/>
                    <w:szCs w:val="8"/>
                    <w:lang w:val="es-ES"/>
                  </w:rPr>
                  <w:tab/>
                  <w:t>AIRBUS OPERATIONS S.L</w:t>
                </w:r>
                <w:r>
                  <w:rPr>
                    <w:rFonts w:eastAsia="MS Mincho"/>
                    <w:sz w:val="8"/>
                    <w:szCs w:val="8"/>
                    <w:lang w:val="es-ES"/>
                  </w:rPr>
                  <w:tab/>
                  <w:t>AN EADS COMPANY¤</w:t>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t>AIRBUS OPERATIONS S.L ¤SOCIEDAD UNIPERSONAL DE¤RESPONSABILIDAD LIMITADA¤REGISTRO MERCANTIL DE MADRID -¤TOMO 16.434 - FOLIO 0 SECCION 8°,</w:t>
                </w:r>
                <w:r>
                  <w:rPr>
                    <w:rFonts w:eastAsia="MS Mincho"/>
                    <w:sz w:val="8"/>
                    <w:szCs w:val="8"/>
                    <w:lang w:val="es-ES"/>
                  </w:rPr>
                  <w:tab/>
                  <w:t>¤FOLIO 1 - HOJA M279.526¤C.I.F.B -82875055</w:t>
                </w:r>
                <w:r>
                  <w:rPr>
                    <w:rFonts w:eastAsia="MS Mincho"/>
                    <w:sz w:val="8"/>
                    <w:szCs w:val="8"/>
                    <w:lang w:val="es-ES"/>
                  </w:rPr>
                  <w:tab/>
                </w:r>
                <w:r>
                  <w:rPr>
                    <w:rFonts w:eastAsia="MS Mincho"/>
                    <w:sz w:val="8"/>
                    <w:szCs w:val="8"/>
                    <w:lang w:val="es-ES"/>
                  </w:rPr>
                  <w:tab/>
                  <w:t>OFICINAS CENTRALES¤404 AVENIDA DE ARAGON¤BP 193, 28022 MADRID¤PHONE +34 91 585 70 00</w:t>
                </w:r>
                <w:r>
                  <w:rPr>
                    <w:rFonts w:eastAsia="MS Mincho"/>
                    <w:sz w:val="8"/>
                    <w:szCs w:val="8"/>
                    <w:lang w:val="es-ES"/>
                  </w:rPr>
                  <w:tab/>
                </w:r>
                <w:r>
                  <w:rPr>
                    <w:rFonts w:eastAsia="MS Mincho"/>
                    <w:sz w:val="8"/>
                    <w:szCs w:val="8"/>
                    <w:lang w:val="es-ES"/>
                  </w:rPr>
                  <w:tab/>
                  <w:t xml:space="preserve"> </w:t>
                </w:r>
              </w:p>
              <w:p w:rsidR="003525D9" w:rsidRPr="00CD1258" w:rsidRDefault="003525D9">
                <w:pPr>
                  <w:rPr>
                    <w:rFonts w:eastAsia="MS Mincho"/>
                    <w:sz w:val="8"/>
                    <w:szCs w:val="8"/>
                    <w:lang w:val="en-GB"/>
                  </w:rPr>
                </w:pPr>
                <w:r w:rsidRPr="00CD1258">
                  <w:rPr>
                    <w:rFonts w:eastAsia="MS Mincho"/>
                    <w:sz w:val="8"/>
                    <w:szCs w:val="8"/>
                    <w:lang w:val="en-GB"/>
                  </w:rPr>
                  <w:t>A-UK  Airbus UK</w:t>
                </w:r>
                <w:r w:rsidRPr="00CD1258">
                  <w:rPr>
                    <w:rFonts w:eastAsia="MS Mincho"/>
                    <w:sz w:val="8"/>
                    <w:szCs w:val="8"/>
                    <w:lang w:val="en-GB"/>
                  </w:rPr>
                  <w:tab/>
                  <w:t>4</w:t>
                </w:r>
                <w:r w:rsidRPr="00CD1258">
                  <w:rPr>
                    <w:rFonts w:eastAsia="MS Mincho"/>
                    <w:sz w:val="8"/>
                    <w:szCs w:val="8"/>
                    <w:lang w:val="en-GB"/>
                  </w:rPr>
                  <w:tab/>
                  <w:t>A-UK</w:t>
                </w:r>
                <w:r w:rsidRPr="00CD1258">
                  <w:rPr>
                    <w:rFonts w:eastAsia="MS Mincho"/>
                    <w:sz w:val="8"/>
                    <w:szCs w:val="8"/>
                    <w:lang w:val="en-GB"/>
                  </w:rPr>
                  <w:tab/>
                  <w:t>AIRBUS OPERATIONS LTD</w:t>
                </w:r>
                <w:r w:rsidRPr="00CD1258">
                  <w:rPr>
                    <w:rFonts w:eastAsia="MS Mincho"/>
                    <w:sz w:val="8"/>
                    <w:szCs w:val="8"/>
                    <w:lang w:val="en-GB"/>
                  </w:rPr>
                  <w:tab/>
                  <w:t>AN EADS COMPANY¤</w:t>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t>AIRBUS OPERATIONS LTD REGISTERED IN¤ENGLAND &amp; WALES No 3468788¤REGISTERED OFFICE¤NEW FILTON HOUSE¤FILTON BRISTOL BS99 7AR</w:t>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t>AIRBUS OPERATIONS LTD ¤NEW FILTON HOUSE FILTON BRISTOL¤BS99 7AR UNITED KINGDOM¤PHONE +44 (0)117 969 3831¤FAX +44 (0)117 936 2828</w:t>
                </w:r>
              </w:p>
              <w:bookmarkEnd w:id="1"/>
              <w:p w:rsidR="003525D9" w:rsidRPr="00CD1258" w:rsidRDefault="003525D9">
                <w:pPr>
                  <w:rPr>
                    <w:rFonts w:eastAsia="MS Mincho"/>
                    <w:sz w:val="8"/>
                    <w:szCs w:val="8"/>
                    <w:lang w:val="en-GB"/>
                  </w:rPr>
                </w:pPr>
              </w:p>
              <w:p w:rsidR="003525D9" w:rsidRPr="00CD1258" w:rsidRDefault="003525D9">
                <w:pPr>
                  <w:rPr>
                    <w:rFonts w:eastAsia="MS Mincho"/>
                    <w:sz w:val="8"/>
                    <w:szCs w:val="8"/>
                    <w:lang w:val="en-GB"/>
                  </w:rPr>
                </w:pPr>
                <w:bookmarkStart w:id="2" w:name="V_ExportControl"/>
                <w:r w:rsidRPr="00CD1258">
                  <w:rPr>
                    <w:rFonts w:eastAsia="MS Mincho"/>
                    <w:sz w:val="8"/>
                    <w:szCs w:val="8"/>
                    <w:lang w:val="en-GB"/>
                  </w:rPr>
                  <w:tab/>
                  <w:t>V_Export_Control_Id</w:t>
                </w:r>
                <w:r w:rsidRPr="00CD1258">
                  <w:rPr>
                    <w:rFonts w:eastAsia="MS Mincho"/>
                    <w:sz w:val="8"/>
                    <w:szCs w:val="8"/>
                    <w:lang w:val="en-GB"/>
                  </w:rPr>
                  <w:tab/>
                  <w:t>V_Export_Control_Text1</w:t>
                </w:r>
                <w:r w:rsidRPr="00CD1258">
                  <w:rPr>
                    <w:rFonts w:eastAsia="MS Mincho"/>
                    <w:sz w:val="8"/>
                    <w:szCs w:val="8"/>
                    <w:lang w:val="en-GB"/>
                  </w:rPr>
                  <w:tab/>
                  <w:t>V_Export_Control_Text2</w:t>
                </w:r>
                <w:r w:rsidRPr="00CD1258">
                  <w:rPr>
                    <w:rFonts w:eastAsia="MS Mincho"/>
                    <w:sz w:val="8"/>
                    <w:szCs w:val="8"/>
                    <w:lang w:val="en-GB"/>
                  </w:rPr>
                  <w:tab/>
                  <w:t>V_Export_Control_Text3</w:t>
                </w:r>
                <w:r w:rsidRPr="00CD1258">
                  <w:rPr>
                    <w:rFonts w:eastAsia="MS Mincho"/>
                    <w:sz w:val="8"/>
                    <w:szCs w:val="8"/>
                    <w:lang w:val="en-GB"/>
                  </w:rPr>
                  <w:tab/>
                  <w:t>V_Export_Control_Text4</w:t>
                </w:r>
              </w:p>
              <w:p w:rsidR="003525D9" w:rsidRPr="00CD1258" w:rsidRDefault="003525D9">
                <w:pPr>
                  <w:rPr>
                    <w:rFonts w:eastAsia="MS Mincho"/>
                    <w:sz w:val="8"/>
                    <w:szCs w:val="8"/>
                    <w:lang w:val="en-GB"/>
                  </w:rPr>
                </w:pPr>
                <w:r w:rsidRPr="00CD1258">
                  <w:rPr>
                    <w:rFonts w:eastAsia="MS Mincho"/>
                    <w:sz w:val="8"/>
                    <w:szCs w:val="8"/>
                    <w:lang w:val="en-GB"/>
                  </w:rPr>
                  <w:t>None</w:t>
                </w:r>
                <w:r w:rsidRPr="00CD1258">
                  <w:rPr>
                    <w:rFonts w:eastAsia="MS Mincho"/>
                    <w:sz w:val="8"/>
                    <w:szCs w:val="8"/>
                    <w:lang w:val="en-GB"/>
                  </w:rPr>
                  <w:tab/>
                  <w:t>1</w:t>
                </w:r>
                <w:r w:rsidRPr="00CD1258">
                  <w:rPr>
                    <w:rFonts w:eastAsia="MS Mincho"/>
                    <w:sz w:val="8"/>
                    <w:szCs w:val="8"/>
                    <w:lang w:val="en-GB"/>
                  </w:rPr>
                  <w:tab/>
                  <w:t xml:space="preserve"> </w:t>
                </w:r>
                <w:r w:rsidRPr="00CD1258">
                  <w:rPr>
                    <w:rFonts w:eastAsia="MS Mincho"/>
                    <w:sz w:val="8"/>
                    <w:szCs w:val="8"/>
                    <w:lang w:val="en-GB"/>
                  </w:rPr>
                  <w:tab/>
                  <w:t xml:space="preserve"> </w:t>
                </w:r>
                <w:r w:rsidRPr="00CD1258">
                  <w:rPr>
                    <w:rFonts w:eastAsia="MS Mincho"/>
                    <w:sz w:val="8"/>
                    <w:szCs w:val="8"/>
                    <w:lang w:val="en-GB"/>
                  </w:rPr>
                  <w:tab/>
                  <w:t xml:space="preserve"> </w:t>
                </w:r>
                <w:r w:rsidRPr="00CD1258">
                  <w:rPr>
                    <w:rFonts w:eastAsia="MS Mincho"/>
                    <w:sz w:val="8"/>
                    <w:szCs w:val="8"/>
                    <w:lang w:val="en-GB"/>
                  </w:rPr>
                  <w:tab/>
                  <w:t xml:space="preserve"> </w:t>
                </w:r>
              </w:p>
              <w:p w:rsidR="003525D9" w:rsidRPr="00CD1258" w:rsidRDefault="003525D9">
                <w:pPr>
                  <w:rPr>
                    <w:rFonts w:eastAsia="MS Mincho"/>
                    <w:sz w:val="8"/>
                    <w:szCs w:val="8"/>
                    <w:lang w:val="en-GB"/>
                  </w:rPr>
                </w:pPr>
                <w:r w:rsidRPr="00CD1258">
                  <w:rPr>
                    <w:rFonts w:eastAsia="MS Mincho"/>
                    <w:sz w:val="8"/>
                    <w:szCs w:val="8"/>
                    <w:lang w:val="en-GB"/>
                  </w:rPr>
                  <w:t>Military Regime A-UK [OGEL]</w:t>
                </w:r>
                <w:r w:rsidRPr="00CD1258">
                  <w:rPr>
                    <w:rFonts w:eastAsia="MS Mincho"/>
                    <w:sz w:val="8"/>
                    <w:szCs w:val="8"/>
                    <w:lang w:val="en-GB"/>
                  </w:rPr>
                  <w:tab/>
                  <w:t>3</w:t>
                </w:r>
                <w:r w:rsidRPr="00CD1258">
                  <w:rPr>
                    <w:rFonts w:eastAsia="MS Mincho"/>
                    <w:sz w:val="8"/>
                    <w:szCs w:val="8"/>
                    <w:lang w:val="en-GB"/>
                  </w:rPr>
                  <w:tab/>
                  <w:t>¤This document contains technical data subject to military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In case of any doubt please consult your local export controller.</w:t>
                </w:r>
                <w:r w:rsidRPr="00CD1258">
                  <w:rPr>
                    <w:rFonts w:eastAsia="MS Mincho"/>
                    <w:sz w:val="8"/>
                    <w:szCs w:val="8"/>
                    <w:lang w:val="en-GB"/>
                  </w:rPr>
                  <w:tab/>
                  <w:t xml:space="preserve"> This document is being exported under the Open General Export Licence (Technology for Military Goods).</w:t>
                </w:r>
              </w:p>
              <w:p w:rsidR="003525D9" w:rsidRPr="00CD1258" w:rsidRDefault="003525D9">
                <w:pPr>
                  <w:rPr>
                    <w:rFonts w:eastAsia="MS Mincho"/>
                    <w:sz w:val="8"/>
                    <w:szCs w:val="8"/>
                    <w:lang w:val="en-GB"/>
                  </w:rPr>
                </w:pPr>
                <w:r w:rsidRPr="00CD1258">
                  <w:rPr>
                    <w:rFonts w:eastAsia="MS Mincho"/>
                    <w:sz w:val="8"/>
                    <w:szCs w:val="8"/>
                    <w:lang w:val="en-GB"/>
                  </w:rPr>
                  <w:t>Military Regime [standard]</w:t>
                </w:r>
                <w:r w:rsidRPr="00CD1258">
                  <w:rPr>
                    <w:rFonts w:eastAsia="MS Mincho"/>
                    <w:sz w:val="8"/>
                    <w:szCs w:val="8"/>
                    <w:lang w:val="en-GB"/>
                  </w:rPr>
                  <w:tab/>
                  <w:t>4</w:t>
                </w:r>
                <w:r w:rsidRPr="00CD1258">
                  <w:rPr>
                    <w:rFonts w:eastAsia="MS Mincho"/>
                    <w:sz w:val="8"/>
                    <w:szCs w:val="8"/>
                    <w:lang w:val="en-GB"/>
                  </w:rPr>
                  <w:tab/>
                  <w:t>¤This document contains technical data subject to military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In case of any doubt please consult your local export controller.</w:t>
                </w:r>
                <w:r w:rsidRPr="00CD1258">
                  <w:rPr>
                    <w:rFonts w:eastAsia="MS Mincho"/>
                    <w:sz w:val="8"/>
                    <w:szCs w:val="8"/>
                    <w:lang w:val="en-GB"/>
                  </w:rPr>
                  <w:tab/>
                  <w:t xml:space="preserve"> </w:t>
                </w:r>
              </w:p>
              <w:p w:rsidR="003525D9" w:rsidRPr="00CD1258" w:rsidRDefault="003525D9">
                <w:pPr>
                  <w:rPr>
                    <w:rFonts w:eastAsia="MS Mincho"/>
                    <w:sz w:val="8"/>
                    <w:szCs w:val="8"/>
                    <w:lang w:val="en-GB"/>
                  </w:rPr>
                </w:pPr>
                <w:r w:rsidRPr="00CD1258">
                  <w:rPr>
                    <w:rFonts w:eastAsia="MS Mincho"/>
                    <w:sz w:val="8"/>
                    <w:szCs w:val="8"/>
                    <w:lang w:val="en-GB"/>
                  </w:rPr>
                  <w:t>Dual use Regime</w:t>
                </w:r>
                <w:r w:rsidRPr="00CD1258">
                  <w:rPr>
                    <w:rFonts w:eastAsia="MS Mincho"/>
                    <w:sz w:val="8"/>
                    <w:szCs w:val="8"/>
                    <w:lang w:val="en-GB"/>
                  </w:rPr>
                  <w:tab/>
                  <w:t>5</w:t>
                </w:r>
                <w:r w:rsidRPr="00CD1258">
                  <w:rPr>
                    <w:rFonts w:eastAsia="MS Mincho"/>
                    <w:sz w:val="8"/>
                    <w:szCs w:val="8"/>
                    <w:lang w:val="en-GB"/>
                  </w:rPr>
                  <w:tab/>
                  <w:t>¤This document contains technical data subject to dual use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respectively regulation. In case of any doubt please consult your local export controller.</w:t>
                </w:r>
                <w:r w:rsidRPr="00CD1258">
                  <w:rPr>
                    <w:rFonts w:eastAsia="MS Mincho"/>
                    <w:sz w:val="8"/>
                    <w:szCs w:val="8"/>
                    <w:lang w:val="en-GB"/>
                  </w:rPr>
                  <w:tab/>
                  <w:t xml:space="preserve"> </w:t>
                </w:r>
              </w:p>
              <w:bookmarkEnd w:id="2"/>
              <w:p w:rsidR="003525D9" w:rsidRPr="00CD1258" w:rsidRDefault="003525D9">
                <w:pPr>
                  <w:rPr>
                    <w:iCs/>
                    <w:sz w:val="8"/>
                    <w:szCs w:val="8"/>
                    <w:lang w:val="en-GB"/>
                  </w:rPr>
                </w:pPr>
              </w:p>
              <w:p w:rsidR="003525D9" w:rsidRPr="00CD1258" w:rsidRDefault="003525D9">
                <w:pPr>
                  <w:rPr>
                    <w:rFonts w:eastAsia="MS Mincho"/>
                    <w:sz w:val="8"/>
                    <w:szCs w:val="8"/>
                    <w:lang w:val="en-GB"/>
                  </w:rPr>
                </w:pPr>
                <w:r w:rsidRPr="00CD1258">
                  <w:rPr>
                    <w:rFonts w:eastAsia="MS Mincho"/>
                    <w:sz w:val="8"/>
                    <w:szCs w:val="8"/>
                    <w:lang w:val="en-GB"/>
                  </w:rPr>
                  <w:t xml:space="preserve"> </w:t>
                </w:r>
              </w:p>
              <w:p w:rsidR="003525D9" w:rsidRPr="00CD1258" w:rsidRDefault="003525D9">
                <w:pPr>
                  <w:rPr>
                    <w:iCs/>
                    <w:sz w:val="8"/>
                    <w:szCs w:val="8"/>
                    <w:lang w:val="en-GB"/>
                  </w:rPr>
                </w:pPr>
              </w:p>
              <w:p w:rsidR="003525D9" w:rsidRPr="00CD1258" w:rsidRDefault="003525D9">
                <w:pPr>
                  <w:pStyle w:val="Textebrut"/>
                  <w:rPr>
                    <w:rFonts w:eastAsia="MS Mincho"/>
                    <w:sz w:val="8"/>
                    <w:szCs w:val="8"/>
                    <w:lang w:val="en-GB"/>
                  </w:rPr>
                </w:pPr>
                <w:bookmarkStart w:id="3" w:name="R_UpdatesIntervalList"/>
                <w:r w:rsidRPr="00CD1258">
                  <w:rPr>
                    <w:rFonts w:eastAsia="MS Mincho"/>
                    <w:sz w:val="8"/>
                    <w:szCs w:val="8"/>
                    <w:lang w:val="en-GB"/>
                  </w:rPr>
                  <w:t xml:space="preserve"> </w:t>
                </w:r>
                <w:r w:rsidRPr="00CD1258">
                  <w:rPr>
                    <w:rFonts w:eastAsia="MS Mincho"/>
                    <w:sz w:val="8"/>
                    <w:szCs w:val="8"/>
                    <w:lang w:val="en-GB"/>
                  </w:rPr>
                  <w:tab/>
                  <w:t>R_UpdateType</w:t>
                </w:r>
                <w:r w:rsidRPr="00CD1258">
                  <w:rPr>
                    <w:rFonts w:eastAsia="MS Mincho"/>
                    <w:sz w:val="8"/>
                    <w:szCs w:val="8"/>
                    <w:lang w:val="en-GB"/>
                  </w:rPr>
                  <w:tab/>
                  <w:t>R_UpdateTypeMult</w:t>
                </w:r>
                <w:r w:rsidRPr="00CD1258">
                  <w:rPr>
                    <w:rFonts w:eastAsia="MS Mincho"/>
                    <w:sz w:val="8"/>
                    <w:szCs w:val="8"/>
                    <w:lang w:val="en-GB"/>
                  </w:rPr>
                  <w:tab/>
                  <w:t>R_PromptUpdate</w:t>
                </w:r>
              </w:p>
              <w:p w:rsidR="003525D9" w:rsidRPr="00CD1258" w:rsidRDefault="003525D9">
                <w:pPr>
                  <w:pStyle w:val="Textebrut"/>
                  <w:rPr>
                    <w:rFonts w:eastAsia="MS Mincho"/>
                    <w:sz w:val="8"/>
                    <w:szCs w:val="8"/>
                    <w:lang w:val="en-GB"/>
                  </w:rPr>
                </w:pPr>
                <w:r w:rsidRPr="00CD1258">
                  <w:rPr>
                    <w:rFonts w:eastAsia="MS Mincho"/>
                    <w:sz w:val="8"/>
                    <w:szCs w:val="8"/>
                    <w:lang w:val="en-GB"/>
                  </w:rPr>
                  <w:t>Daily</w:t>
                </w:r>
                <w:r w:rsidRPr="00CD1258">
                  <w:rPr>
                    <w:rFonts w:eastAsia="MS Mincho"/>
                    <w:sz w:val="8"/>
                    <w:szCs w:val="8"/>
                    <w:lang w:val="en-GB"/>
                  </w:rPr>
                  <w:tab/>
                  <w:t>d</w:t>
                </w:r>
                <w:r w:rsidRPr="00CD1258">
                  <w:rPr>
                    <w:rFonts w:eastAsia="MS Mincho"/>
                    <w:sz w:val="8"/>
                    <w:szCs w:val="8"/>
                    <w:lang w:val="en-GB"/>
                  </w:rPr>
                  <w:tab/>
                  <w:t>1</w:t>
                </w:r>
                <w:r w:rsidRPr="00CD1258">
                  <w:rPr>
                    <w:rFonts w:eastAsia="MS Mincho"/>
                    <w:sz w:val="8"/>
                    <w:szCs w:val="8"/>
                    <w:lang w:val="en-GB"/>
                  </w:rPr>
                  <w:tab/>
                  <w:t>0</w:t>
                </w:r>
              </w:p>
              <w:p w:rsidR="003525D9" w:rsidRPr="00CD1258" w:rsidRDefault="003525D9">
                <w:pPr>
                  <w:pStyle w:val="Textebrut"/>
                  <w:rPr>
                    <w:rFonts w:eastAsia="MS Mincho"/>
                    <w:sz w:val="8"/>
                    <w:szCs w:val="8"/>
                    <w:lang w:val="en-GB"/>
                  </w:rPr>
                </w:pPr>
                <w:r w:rsidRPr="00CD1258">
                  <w:rPr>
                    <w:rFonts w:eastAsia="MS Mincho"/>
                    <w:sz w:val="8"/>
                    <w:szCs w:val="8"/>
                    <w:lang w:val="en-GB"/>
                  </w:rPr>
                  <w:t>Daily (with prompts)</w:t>
                </w:r>
                <w:r w:rsidRPr="00CD1258">
                  <w:rPr>
                    <w:rFonts w:eastAsia="MS Mincho"/>
                    <w:sz w:val="8"/>
                    <w:szCs w:val="8"/>
                    <w:lang w:val="en-GB"/>
                  </w:rPr>
                  <w:tab/>
                  <w:t>d</w:t>
                </w:r>
                <w:r w:rsidRPr="00CD1258">
                  <w:rPr>
                    <w:rFonts w:eastAsia="MS Mincho"/>
                    <w:sz w:val="8"/>
                    <w:szCs w:val="8"/>
                    <w:lang w:val="en-GB"/>
                  </w:rPr>
                  <w:tab/>
                  <w:t>1</w:t>
                </w:r>
                <w:r w:rsidRPr="00CD1258">
                  <w:rPr>
                    <w:rFonts w:eastAsia="MS Mincho"/>
                    <w:sz w:val="8"/>
                    <w:szCs w:val="8"/>
                    <w:lang w:val="en-GB"/>
                  </w:rPr>
                  <w:tab/>
                  <w:t>-1</w:t>
                </w:r>
              </w:p>
              <w:p w:rsidR="003525D9" w:rsidRPr="00CD1258" w:rsidRDefault="003525D9">
                <w:pPr>
                  <w:pStyle w:val="Textebrut"/>
                  <w:rPr>
                    <w:rFonts w:eastAsia="MS Mincho"/>
                    <w:sz w:val="8"/>
                    <w:szCs w:val="8"/>
                    <w:lang w:val="en-GB"/>
                  </w:rPr>
                </w:pPr>
                <w:r w:rsidRPr="00CD1258">
                  <w:rPr>
                    <w:rFonts w:eastAsia="MS Mincho"/>
                    <w:sz w:val="8"/>
                    <w:szCs w:val="8"/>
                    <w:lang w:val="en-GB"/>
                  </w:rPr>
                  <w:t>Weekly (with prompts)</w:t>
                </w:r>
                <w:r w:rsidRPr="00CD1258">
                  <w:rPr>
                    <w:rFonts w:eastAsia="MS Mincho"/>
                    <w:sz w:val="8"/>
                    <w:szCs w:val="8"/>
                    <w:lang w:val="en-GB"/>
                  </w:rPr>
                  <w:tab/>
                  <w:t>ww</w:t>
                </w:r>
                <w:r w:rsidRPr="00CD1258">
                  <w:rPr>
                    <w:rFonts w:eastAsia="MS Mincho"/>
                    <w:sz w:val="8"/>
                    <w:szCs w:val="8"/>
                    <w:lang w:val="en-GB"/>
                  </w:rPr>
                  <w:tab/>
                  <w:t>1</w:t>
                </w:r>
                <w:r w:rsidRPr="00CD1258">
                  <w:rPr>
                    <w:rFonts w:eastAsia="MS Mincho"/>
                    <w:sz w:val="8"/>
                    <w:szCs w:val="8"/>
                    <w:lang w:val="en-GB"/>
                  </w:rPr>
                  <w:tab/>
                  <w:t>-1</w:t>
                </w:r>
              </w:p>
              <w:bookmarkEnd w:id="3"/>
              <w:p w:rsidR="003525D9" w:rsidRPr="00CD1258" w:rsidRDefault="003525D9">
                <w:pPr>
                  <w:rPr>
                    <w:iCs/>
                    <w:sz w:val="8"/>
                    <w:szCs w:val="8"/>
                    <w:lang w:val="en-GB"/>
                  </w:rPr>
                </w:pPr>
              </w:p>
              <w:p w:rsidR="003525D9" w:rsidRPr="00CD1258" w:rsidRDefault="003525D9">
                <w:pPr>
                  <w:pStyle w:val="Textebrut"/>
                  <w:rPr>
                    <w:rFonts w:eastAsia="MS Mincho"/>
                    <w:sz w:val="8"/>
                    <w:szCs w:val="8"/>
                    <w:lang w:val="en-GB"/>
                  </w:rPr>
                </w:pPr>
                <w:bookmarkStart w:id="4" w:name="A_DocConfidentiality"/>
                <w:r w:rsidRPr="00CD1258">
                  <w:rPr>
                    <w:rFonts w:eastAsia="MS Mincho"/>
                    <w:sz w:val="8"/>
                    <w:szCs w:val="8"/>
                    <w:lang w:val="en-GB"/>
                  </w:rPr>
                  <w:t xml:space="preserve"> </w:t>
                </w:r>
              </w:p>
              <w:p w:rsidR="003525D9" w:rsidRDefault="003525D9">
                <w:pPr>
                  <w:rPr>
                    <w:rFonts w:ascii="Courier New" w:eastAsia="MS Mincho" w:hAnsi="Courier New" w:cs="Courier New"/>
                    <w:sz w:val="8"/>
                    <w:szCs w:val="8"/>
                    <w:lang w:val="en-GB"/>
                  </w:rPr>
                </w:pPr>
                <w:r>
                  <w:rPr>
                    <w:rFonts w:ascii="Courier New" w:eastAsia="MS Mincho" w:hAnsi="Courier New" w:cs="Courier New"/>
                    <w:sz w:val="8"/>
                    <w:szCs w:val="8"/>
                    <w:lang w:val="en-GB"/>
                  </w:rPr>
                  <w:t>Company Use Only</w:t>
                </w:r>
              </w:p>
              <w:p w:rsidR="003525D9" w:rsidRDefault="003525D9">
                <w:pPr>
                  <w:rPr>
                    <w:rFonts w:ascii="Courier New" w:eastAsia="MS Mincho" w:hAnsi="Courier New" w:cs="Courier New"/>
                    <w:sz w:val="8"/>
                    <w:szCs w:val="8"/>
                    <w:lang w:val="en-GB"/>
                  </w:rPr>
                </w:pPr>
                <w:r>
                  <w:rPr>
                    <w:rFonts w:ascii="Courier New" w:eastAsia="MS Mincho" w:hAnsi="Courier New" w:cs="Courier New"/>
                    <w:sz w:val="8"/>
                    <w:szCs w:val="8"/>
                    <w:lang w:val="en-GB"/>
                  </w:rPr>
                  <w:t>Restricted</w:t>
                </w:r>
              </w:p>
              <w:p w:rsidR="003525D9" w:rsidRDefault="003525D9">
                <w:pPr>
                  <w:rPr>
                    <w:rFonts w:ascii="Courier New" w:eastAsia="MS Mincho" w:hAnsi="Courier New" w:cs="Courier New"/>
                    <w:sz w:val="8"/>
                    <w:szCs w:val="8"/>
                    <w:lang w:val="en-GB"/>
                  </w:rPr>
                </w:pPr>
                <w:r>
                  <w:rPr>
                    <w:rFonts w:ascii="Courier New" w:eastAsia="MS Mincho" w:hAnsi="Courier New" w:cs="Courier New"/>
                    <w:sz w:val="8"/>
                    <w:szCs w:val="8"/>
                  </w:rPr>
                  <w:t>Confidential</w:t>
                </w:r>
              </w:p>
              <w:p w:rsidR="003525D9" w:rsidRDefault="003525D9">
                <w:pPr>
                  <w:rPr>
                    <w:rFonts w:ascii="Courier New" w:eastAsia="MS Mincho" w:hAnsi="Courier New" w:cs="Courier New"/>
                    <w:sz w:val="8"/>
                    <w:szCs w:val="8"/>
                    <w:lang w:val="en-GB"/>
                  </w:rPr>
                </w:pPr>
                <w:r>
                  <w:rPr>
                    <w:rFonts w:ascii="Courier New" w:eastAsia="MS Mincho" w:hAnsi="Courier New" w:cs="Courier New"/>
                    <w:sz w:val="8"/>
                    <w:szCs w:val="8"/>
                    <w:lang w:val="en-GB"/>
                  </w:rPr>
                  <w:t>Secret</w:t>
                </w:r>
              </w:p>
              <w:bookmarkEnd w:id="4"/>
              <w:p w:rsidR="003525D9" w:rsidRDefault="003525D9">
                <w:pPr>
                  <w:rPr>
                    <w:sz w:val="8"/>
                    <w:szCs w:val="8"/>
                  </w:rPr>
                </w:pPr>
              </w:p>
              <w:p w:rsidR="003525D9" w:rsidRDefault="003525D9">
                <w:pPr>
                  <w:rPr>
                    <w:sz w:val="8"/>
                    <w:szCs w:val="8"/>
                  </w:rPr>
                </w:pPr>
              </w:p>
              <w:p w:rsidR="003525D9" w:rsidRDefault="003525D9">
                <w:pPr>
                  <w:rPr>
                    <w:sz w:val="8"/>
                    <w:szCs w:val="8"/>
                  </w:rPr>
                </w:pPr>
              </w:p>
              <w:p w:rsidR="003525D9" w:rsidRDefault="003525D9">
                <w:pPr>
                  <w:rPr>
                    <w:sz w:val="8"/>
                    <w:szCs w:val="8"/>
                  </w:rPr>
                </w:pPr>
              </w:p>
              <w:p w:rsidR="003525D9" w:rsidRDefault="003525D9">
                <w:pPr>
                  <w:rPr>
                    <w:sz w:val="8"/>
                    <w:szCs w:val="8"/>
                  </w:rPr>
                </w:pPr>
              </w:p>
              <w:p w:rsidR="003525D9" w:rsidRDefault="003525D9">
                <w:pPr>
                  <w:rPr>
                    <w:sz w:val="8"/>
                    <w:szCs w:val="8"/>
                  </w:rPr>
                </w:pPr>
              </w:p>
              <w:p w:rsidR="003525D9" w:rsidRDefault="003525D9"/>
            </w:txbxContent>
          </v:textbox>
          <w10:wrap anchory="page"/>
        </v:shape>
      </w:pict>
    </w:r>
    <w:r w:rsidR="003525D9">
      <w:rPr>
        <w:noProof/>
        <w:lang w:val="fr-FR" w:eastAsia="fr-FR"/>
      </w:rPr>
      <w:drawing>
        <wp:inline distT="0" distB="0" distL="0" distR="0">
          <wp:extent cx="1600200" cy="247650"/>
          <wp:effectExtent l="19050" t="0" r="0" b="0"/>
          <wp:docPr id="3" name="Picture 3" descr="101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04B"/>
                  <pic:cNvPicPr>
                    <a:picLocks noChangeAspect="1" noChangeArrowheads="1"/>
                  </pic:cNvPicPr>
                </pic:nvPicPr>
                <pic:blipFill>
                  <a:blip r:embed="rId1"/>
                  <a:srcRect/>
                  <a:stretch>
                    <a:fillRect/>
                  </a:stretch>
                </pic:blipFill>
                <pic:spPr bwMode="auto">
                  <a:xfrm>
                    <a:off x="0" y="0"/>
                    <a:ext cx="1600200" cy="247650"/>
                  </a:xfrm>
                  <a:prstGeom prst="rect">
                    <a:avLst/>
                  </a:prstGeom>
                  <a:noFill/>
                  <a:ln w="9525">
                    <a:noFill/>
                    <a:miter lim="800000"/>
                    <a:headEnd/>
                    <a:tailEnd/>
                  </a:ln>
                </pic:spPr>
              </pic:pic>
            </a:graphicData>
          </a:graphic>
        </wp:inline>
      </w:drawing>
    </w:r>
    <w:r w:rsidR="003525D9">
      <w:t xml:space="preserve"> </w:t>
    </w:r>
  </w:p>
  <w:tbl>
    <w:tblPr>
      <w:tblW w:w="5000" w:type="pct"/>
      <w:tblInd w:w="8" w:type="dxa"/>
      <w:tblBorders>
        <w:top w:val="single" w:sz="4" w:space="0" w:color="auto"/>
        <w:bottom w:val="single" w:sz="4" w:space="0" w:color="auto"/>
      </w:tblBorders>
      <w:tblLayout w:type="fixed"/>
      <w:tblCellMar>
        <w:left w:w="0" w:type="dxa"/>
        <w:right w:w="0" w:type="dxa"/>
      </w:tblCellMar>
      <w:tblLook w:val="0000"/>
    </w:tblPr>
    <w:tblGrid>
      <w:gridCol w:w="5521"/>
      <w:gridCol w:w="2130"/>
      <w:gridCol w:w="1986"/>
    </w:tblGrid>
    <w:tr w:rsidR="003525D9">
      <w:trPr>
        <w:cantSplit/>
        <w:trHeight w:val="102"/>
        <w:tblHeader/>
      </w:trPr>
      <w:tc>
        <w:tcPr>
          <w:tcW w:w="5512" w:type="dxa"/>
          <w:vMerge w:val="restart"/>
          <w:vAlign w:val="center"/>
        </w:tcPr>
        <w:p w:rsidR="003525D9" w:rsidRPr="007B5FEF" w:rsidRDefault="00954256">
          <w:pPr>
            <w:ind w:right="74"/>
            <w:rPr>
              <w:rFonts w:ascii="Arial Black" w:hAnsi="Arial Black"/>
              <w:b/>
              <w:i/>
              <w:sz w:val="13"/>
            </w:rPr>
          </w:pPr>
          <w:r>
            <w:rPr>
              <w:rFonts w:ascii="Arial Black" w:hAnsi="Arial Black"/>
              <w:b/>
              <w:i/>
              <w:caps/>
              <w:sz w:val="13"/>
            </w:rPr>
            <w:fldChar w:fldCharType="begin"/>
          </w:r>
          <w:r w:rsidR="003525D9" w:rsidRPr="007B5FEF">
            <w:rPr>
              <w:rFonts w:ascii="Arial Black" w:hAnsi="Arial Black"/>
              <w:b/>
              <w:i/>
              <w:caps/>
              <w:sz w:val="13"/>
            </w:rPr>
            <w:instrText xml:space="preserve"> IF </w:instrText>
          </w:r>
          <w:r>
            <w:rPr>
              <w:rFonts w:ascii="Arial Black" w:hAnsi="Arial Black"/>
              <w:b/>
              <w:i/>
              <w:caps/>
              <w:sz w:val="13"/>
            </w:rPr>
            <w:fldChar w:fldCharType="begin"/>
          </w:r>
          <w:r w:rsidR="003525D9" w:rsidRPr="007B5FEF">
            <w:rPr>
              <w:rFonts w:ascii="Arial Black" w:hAnsi="Arial Black"/>
              <w:b/>
              <w:i/>
              <w:caps/>
              <w:sz w:val="13"/>
            </w:rPr>
            <w:instrText xml:space="preserve"> </w:instrText>
          </w:r>
          <w:r w:rsidR="003525D9" w:rsidRPr="007B5FEF">
            <w:rPr>
              <w:rFonts w:ascii="Arial Black" w:hAnsi="Arial Black"/>
              <w:b/>
              <w:i/>
              <w:sz w:val="13"/>
            </w:rPr>
            <w:instrText>DOCPROPERTY</w:instrText>
          </w:r>
          <w:r w:rsidR="003525D9" w:rsidRPr="007B5FEF">
            <w:rPr>
              <w:rFonts w:ascii="Arial Black" w:hAnsi="Arial Black"/>
              <w:b/>
              <w:i/>
              <w:caps/>
              <w:sz w:val="13"/>
            </w:rPr>
            <w:instrText xml:space="preserve"> "V_Header_Disp1stTitle" \* UPPER mergeFORMAT </w:instrText>
          </w:r>
          <w:r>
            <w:rPr>
              <w:rFonts w:ascii="Arial Black" w:hAnsi="Arial Black"/>
              <w:b/>
              <w:i/>
              <w:caps/>
              <w:sz w:val="13"/>
            </w:rPr>
            <w:fldChar w:fldCharType="separate"/>
          </w:r>
          <w:r w:rsidR="003525D9">
            <w:rPr>
              <w:rFonts w:ascii="Arial Black" w:hAnsi="Arial Black"/>
              <w:bCs/>
              <w:i/>
              <w:caps/>
              <w:sz w:val="13"/>
            </w:rPr>
            <w:instrText>Error! Unknown document property name.</w:instrText>
          </w:r>
          <w:r>
            <w:rPr>
              <w:rFonts w:ascii="Arial Black" w:hAnsi="Arial Black"/>
              <w:b/>
              <w:i/>
              <w:caps/>
              <w:sz w:val="13"/>
            </w:rPr>
            <w:fldChar w:fldCharType="end"/>
          </w:r>
          <w:r w:rsidR="003525D9" w:rsidRPr="007B5FEF">
            <w:rPr>
              <w:rFonts w:ascii="Arial Black" w:hAnsi="Arial Black"/>
              <w:b/>
              <w:i/>
              <w:caps/>
              <w:sz w:val="13"/>
            </w:rPr>
            <w:instrText xml:space="preserve"> = "N" "" </w:instrText>
          </w:r>
          <w:r>
            <w:rPr>
              <w:rFonts w:ascii="Arial Black" w:hAnsi="Arial Black"/>
              <w:b/>
              <w:i/>
              <w:caps/>
              <w:sz w:val="13"/>
            </w:rPr>
            <w:fldChar w:fldCharType="begin"/>
          </w:r>
          <w:r w:rsidR="003525D9" w:rsidRPr="007B5FEF">
            <w:rPr>
              <w:rFonts w:ascii="Arial Black" w:hAnsi="Arial Black"/>
              <w:b/>
              <w:i/>
              <w:caps/>
              <w:sz w:val="13"/>
            </w:rPr>
            <w:instrText xml:space="preserve"> </w:instrText>
          </w:r>
          <w:r w:rsidR="003525D9" w:rsidRPr="007B5FEF">
            <w:rPr>
              <w:rFonts w:ascii="Arial Black" w:hAnsi="Arial Black"/>
              <w:b/>
              <w:i/>
              <w:sz w:val="13"/>
            </w:rPr>
            <w:instrText>DOCPROPERTY</w:instrText>
          </w:r>
          <w:r w:rsidR="003525D9" w:rsidRPr="007B5FEF">
            <w:rPr>
              <w:rFonts w:ascii="Arial Black" w:hAnsi="Arial Black"/>
              <w:b/>
              <w:i/>
              <w:caps/>
              <w:sz w:val="13"/>
            </w:rPr>
            <w:instrText xml:space="preserve"> "A_Doc_Title" \* UPPER mergeFORMAT </w:instrText>
          </w:r>
          <w:r>
            <w:rPr>
              <w:rFonts w:ascii="Arial Black" w:hAnsi="Arial Black"/>
              <w:b/>
              <w:i/>
              <w:caps/>
              <w:sz w:val="13"/>
            </w:rPr>
            <w:fldChar w:fldCharType="separate"/>
          </w:r>
          <w:r w:rsidR="003525D9">
            <w:rPr>
              <w:rFonts w:ascii="Arial Black" w:hAnsi="Arial Black"/>
              <w:bCs/>
              <w:i/>
              <w:caps/>
              <w:sz w:val="13"/>
            </w:rPr>
            <w:instrText>Error! Unknown document property name.</w:instrText>
          </w:r>
          <w:r>
            <w:rPr>
              <w:rFonts w:ascii="Arial Black" w:hAnsi="Arial Black"/>
              <w:b/>
              <w:i/>
              <w:caps/>
              <w:sz w:val="13"/>
            </w:rPr>
            <w:fldChar w:fldCharType="end"/>
          </w:r>
          <w:r w:rsidR="003525D9" w:rsidRPr="007B5FEF">
            <w:rPr>
              <w:rFonts w:ascii="Arial Black" w:hAnsi="Arial Black"/>
              <w:b/>
              <w:i/>
              <w:caps/>
              <w:sz w:val="13"/>
            </w:rPr>
            <w:instrText xml:space="preserve"> \* MERGEFORMAT </w:instrText>
          </w:r>
          <w:r>
            <w:rPr>
              <w:rFonts w:ascii="Arial Black" w:hAnsi="Arial Black"/>
              <w:b/>
              <w:i/>
              <w:caps/>
              <w:sz w:val="13"/>
            </w:rPr>
            <w:fldChar w:fldCharType="separate"/>
          </w:r>
          <w:r w:rsidR="003525D9" w:rsidRPr="003E60D7">
            <w:rPr>
              <w:rFonts w:ascii="Arial Black" w:hAnsi="Arial Black"/>
              <w:b/>
              <w:i/>
              <w:noProof/>
              <w:sz w:val="13"/>
            </w:rPr>
            <w:t>Error! Unknown document property name.</w:t>
          </w:r>
          <w:r>
            <w:rPr>
              <w:rFonts w:ascii="Arial Black" w:hAnsi="Arial Black"/>
              <w:b/>
              <w:i/>
              <w:caps/>
              <w:sz w:val="13"/>
            </w:rPr>
            <w:fldChar w:fldCharType="end"/>
          </w:r>
        </w:p>
        <w:p w:rsidR="003525D9" w:rsidRDefault="00954256">
          <w:pPr>
            <w:rPr>
              <w:caps/>
              <w:sz w:val="13"/>
            </w:rPr>
          </w:pPr>
          <w:fldSimple w:instr=" DOCPROPERTY &quot;A_Doc_Name&quot; \* MERGEFORMAT ">
            <w:r w:rsidR="003525D9">
              <w:rPr>
                <w:b/>
                <w:bCs/>
              </w:rPr>
              <w:t>Error! Unknown document property name.</w:t>
            </w:r>
          </w:fldSimple>
        </w:p>
      </w:tc>
      <w:tc>
        <w:tcPr>
          <w:tcW w:w="2126" w:type="dxa"/>
          <w:tcBorders>
            <w:bottom w:val="nil"/>
          </w:tcBorders>
          <w:vAlign w:val="bottom"/>
        </w:tcPr>
        <w:p w:rsidR="003525D9" w:rsidRDefault="00954256">
          <w:pPr>
            <w:pStyle w:val="TableText"/>
            <w:rPr>
              <w:i/>
              <w:iCs/>
            </w:rPr>
          </w:pPr>
          <w:r>
            <w:rPr>
              <w:rFonts w:ascii="Arial Black" w:hAnsi="Arial Black"/>
              <w:i/>
              <w:iCs/>
              <w:sz w:val="10"/>
            </w:rPr>
            <w:fldChar w:fldCharType="begin"/>
          </w:r>
          <w:r w:rsidR="003525D9">
            <w:rPr>
              <w:rFonts w:ascii="Arial Black" w:hAnsi="Arial Black"/>
              <w:i/>
              <w:iCs/>
              <w:sz w:val="10"/>
            </w:rPr>
            <w:instrText xml:space="preserve"> IF </w:instrText>
          </w:r>
          <w:r>
            <w:rPr>
              <w:rFonts w:ascii="Arial Black" w:hAnsi="Arial Black"/>
              <w:i/>
              <w:iCs/>
              <w:sz w:val="10"/>
            </w:rPr>
            <w:fldChar w:fldCharType="begin"/>
          </w:r>
          <w:r w:rsidR="003525D9">
            <w:rPr>
              <w:rFonts w:ascii="Arial Black" w:hAnsi="Arial Black"/>
              <w:i/>
              <w:iCs/>
              <w:sz w:val="10"/>
            </w:rPr>
            <w:instrText xml:space="preserve"> DOCPROPERTY "A_Doc_Origin" </w:instrText>
          </w:r>
          <w:r>
            <w:rPr>
              <w:rFonts w:ascii="Arial Black" w:hAnsi="Arial Black"/>
              <w:i/>
              <w:iCs/>
              <w:sz w:val="10"/>
            </w:rPr>
            <w:fldChar w:fldCharType="separate"/>
          </w:r>
          <w:r w:rsidR="003525D9">
            <w:rPr>
              <w:rFonts w:ascii="Arial Black" w:hAnsi="Arial Black"/>
              <w:b/>
              <w:bCs/>
              <w:i/>
              <w:iCs/>
              <w:sz w:val="10"/>
            </w:rPr>
            <w:instrText>Error! Unknown document property name.</w:instrText>
          </w:r>
          <w:r>
            <w:rPr>
              <w:rFonts w:ascii="Arial Black" w:hAnsi="Arial Black"/>
              <w:i/>
              <w:iCs/>
              <w:sz w:val="10"/>
            </w:rPr>
            <w:fldChar w:fldCharType="end"/>
          </w:r>
          <w:r w:rsidR="003525D9">
            <w:rPr>
              <w:rFonts w:ascii="Arial Black" w:hAnsi="Arial Black"/>
              <w:i/>
              <w:iCs/>
              <w:sz w:val="10"/>
            </w:rPr>
            <w:instrText xml:space="preserve"> = "" "" "ORIGIN " \* MERGEFORMAT </w:instrText>
          </w:r>
          <w:r>
            <w:rPr>
              <w:rFonts w:ascii="Arial Black" w:hAnsi="Arial Black"/>
              <w:i/>
              <w:iCs/>
              <w:sz w:val="10"/>
            </w:rPr>
            <w:fldChar w:fldCharType="separate"/>
          </w:r>
          <w:r w:rsidR="003525D9">
            <w:rPr>
              <w:rFonts w:ascii="Arial Black" w:hAnsi="Arial Black"/>
              <w:i/>
              <w:iCs/>
              <w:noProof/>
              <w:sz w:val="10"/>
            </w:rPr>
            <w:t xml:space="preserve">ORIGIN </w:t>
          </w:r>
          <w:r>
            <w:rPr>
              <w:rFonts w:ascii="Arial Black" w:hAnsi="Arial Black"/>
              <w:i/>
              <w:iCs/>
              <w:sz w:val="10"/>
            </w:rPr>
            <w:fldChar w:fldCharType="end"/>
          </w:r>
          <w:r>
            <w:rPr>
              <w:i/>
              <w:iCs/>
              <w:sz w:val="13"/>
            </w:rPr>
            <w:fldChar w:fldCharType="begin"/>
          </w:r>
          <w:r w:rsidR="003525D9">
            <w:rPr>
              <w:i/>
              <w:iCs/>
              <w:sz w:val="13"/>
            </w:rPr>
            <w:instrText xml:space="preserve"> IF </w:instrText>
          </w:r>
          <w:r>
            <w:rPr>
              <w:i/>
              <w:iCs/>
              <w:sz w:val="13"/>
            </w:rPr>
            <w:fldChar w:fldCharType="begin"/>
          </w:r>
          <w:r w:rsidR="003525D9">
            <w:rPr>
              <w:i/>
              <w:iCs/>
              <w:sz w:val="13"/>
            </w:rPr>
            <w:instrText xml:space="preserve"> DOCPROPERTY "A_Doc_Origin" </w:instrText>
          </w:r>
          <w:r>
            <w:rPr>
              <w:i/>
              <w:iCs/>
              <w:sz w:val="13"/>
            </w:rPr>
            <w:fldChar w:fldCharType="separate"/>
          </w:r>
          <w:r w:rsidR="003525D9">
            <w:rPr>
              <w:b/>
              <w:bCs/>
              <w:i/>
              <w:iCs/>
              <w:sz w:val="13"/>
            </w:rPr>
            <w:instrText>Error! Unknown document property name.</w:instrText>
          </w:r>
          <w:r>
            <w:rPr>
              <w:i/>
              <w:iCs/>
              <w:sz w:val="13"/>
            </w:rPr>
            <w:fldChar w:fldCharType="end"/>
          </w:r>
          <w:r w:rsidR="003525D9">
            <w:rPr>
              <w:i/>
              <w:iCs/>
              <w:sz w:val="13"/>
            </w:rPr>
            <w:instrText xml:space="preserve"> = "" "" "</w:instrText>
          </w:r>
          <w:fldSimple w:instr=" DOCPROPERTY &quot;A_Doc_Origin&quot; \* MERGEFORMAT ">
            <w:r w:rsidR="003525D9">
              <w:rPr>
                <w:b/>
                <w:bCs/>
              </w:rPr>
              <w:instrText>Error! Unknown document property name.</w:instrText>
            </w:r>
          </w:fldSimple>
          <w:r w:rsidR="003525D9">
            <w:rPr>
              <w:i/>
              <w:iCs/>
              <w:sz w:val="13"/>
            </w:rPr>
            <w:instrText xml:space="preserve">" \* MERGEFORMAT </w:instrText>
          </w:r>
          <w:r>
            <w:rPr>
              <w:i/>
              <w:iCs/>
              <w:sz w:val="13"/>
            </w:rPr>
            <w:fldChar w:fldCharType="separate"/>
          </w:r>
          <w:r w:rsidR="003525D9" w:rsidRPr="003E60D7">
            <w:rPr>
              <w:i/>
              <w:iCs/>
              <w:noProof/>
              <w:sz w:val="13"/>
            </w:rPr>
            <w:t>Error</w:t>
          </w:r>
          <w:r w:rsidR="003525D9" w:rsidRPr="003E60D7">
            <w:rPr>
              <w:b/>
              <w:bCs/>
              <w:i/>
              <w:iCs/>
              <w:noProof/>
              <w:sz w:val="13"/>
            </w:rPr>
            <w:t>! Unknown document property name.</w:t>
          </w:r>
          <w:r>
            <w:rPr>
              <w:i/>
              <w:iCs/>
              <w:sz w:val="13"/>
            </w:rPr>
            <w:fldChar w:fldCharType="end"/>
          </w:r>
        </w:p>
      </w:tc>
      <w:tc>
        <w:tcPr>
          <w:tcW w:w="1983" w:type="dxa"/>
          <w:tcBorders>
            <w:bottom w:val="nil"/>
          </w:tcBorders>
          <w:vAlign w:val="bottom"/>
        </w:tcPr>
        <w:p w:rsidR="003525D9" w:rsidRDefault="00954256">
          <w:pPr>
            <w:pStyle w:val="TableText"/>
            <w:rPr>
              <w:i/>
              <w:iCs/>
              <w:sz w:val="2"/>
            </w:rPr>
          </w:pPr>
          <w:r>
            <w:rPr>
              <w:rFonts w:ascii="Arial Black" w:hAnsi="Arial Black"/>
              <w:i/>
              <w:iCs/>
              <w:sz w:val="10"/>
            </w:rPr>
            <w:fldChar w:fldCharType="begin"/>
          </w:r>
          <w:r w:rsidR="003525D9">
            <w:rPr>
              <w:rFonts w:ascii="Arial Black" w:hAnsi="Arial Black"/>
              <w:i/>
              <w:iCs/>
              <w:sz w:val="10"/>
            </w:rPr>
            <w:instrText xml:space="preserve"> IF </w:instrText>
          </w:r>
          <w:r>
            <w:rPr>
              <w:rFonts w:ascii="Arial Black" w:hAnsi="Arial Black"/>
              <w:i/>
              <w:iCs/>
              <w:sz w:val="10"/>
            </w:rPr>
            <w:fldChar w:fldCharType="begin"/>
          </w:r>
          <w:r w:rsidR="003525D9">
            <w:rPr>
              <w:rFonts w:ascii="Arial Black" w:hAnsi="Arial Black"/>
              <w:i/>
              <w:iCs/>
              <w:sz w:val="10"/>
            </w:rPr>
            <w:instrText xml:space="preserve"> DOCPROPERTY "A_Project" </w:instrText>
          </w:r>
          <w:r>
            <w:rPr>
              <w:rFonts w:ascii="Arial Black" w:hAnsi="Arial Black"/>
              <w:i/>
              <w:iCs/>
              <w:sz w:val="10"/>
            </w:rPr>
            <w:fldChar w:fldCharType="separate"/>
          </w:r>
          <w:r w:rsidR="003525D9">
            <w:rPr>
              <w:rFonts w:ascii="Arial Black" w:hAnsi="Arial Black"/>
              <w:b/>
              <w:bCs/>
              <w:i/>
              <w:iCs/>
              <w:sz w:val="10"/>
            </w:rPr>
            <w:instrText>Error! Unknown document property name.</w:instrText>
          </w:r>
          <w:r>
            <w:rPr>
              <w:rFonts w:ascii="Arial Black" w:hAnsi="Arial Black"/>
              <w:i/>
              <w:iCs/>
              <w:sz w:val="10"/>
            </w:rPr>
            <w:fldChar w:fldCharType="end"/>
          </w:r>
          <w:r w:rsidR="003525D9">
            <w:rPr>
              <w:rFonts w:ascii="Arial Black" w:hAnsi="Arial Black"/>
              <w:i/>
              <w:iCs/>
              <w:sz w:val="10"/>
            </w:rPr>
            <w:instrText xml:space="preserve"> = "" "" "PROJECT " \* MERGEFORMAT </w:instrText>
          </w:r>
          <w:r>
            <w:rPr>
              <w:rFonts w:ascii="Arial Black" w:hAnsi="Arial Black"/>
              <w:i/>
              <w:iCs/>
              <w:sz w:val="10"/>
            </w:rPr>
            <w:fldChar w:fldCharType="separate"/>
          </w:r>
          <w:r w:rsidR="003525D9">
            <w:rPr>
              <w:rFonts w:ascii="Arial Black" w:hAnsi="Arial Black"/>
              <w:i/>
              <w:iCs/>
              <w:noProof/>
              <w:sz w:val="10"/>
            </w:rPr>
            <w:t xml:space="preserve">PROJECT </w:t>
          </w:r>
          <w:r>
            <w:rPr>
              <w:rFonts w:ascii="Arial Black" w:hAnsi="Arial Black"/>
              <w:i/>
              <w:iCs/>
              <w:sz w:val="10"/>
            </w:rPr>
            <w:fldChar w:fldCharType="end"/>
          </w:r>
          <w:r>
            <w:rPr>
              <w:i/>
              <w:iCs/>
              <w:sz w:val="13"/>
            </w:rPr>
            <w:fldChar w:fldCharType="begin"/>
          </w:r>
          <w:r w:rsidR="003525D9">
            <w:rPr>
              <w:i/>
              <w:iCs/>
              <w:sz w:val="13"/>
            </w:rPr>
            <w:instrText xml:space="preserve"> IF </w:instrText>
          </w:r>
          <w:r>
            <w:rPr>
              <w:i/>
              <w:iCs/>
              <w:sz w:val="13"/>
            </w:rPr>
            <w:fldChar w:fldCharType="begin"/>
          </w:r>
          <w:r w:rsidR="003525D9">
            <w:rPr>
              <w:i/>
              <w:iCs/>
              <w:sz w:val="13"/>
            </w:rPr>
            <w:instrText xml:space="preserve"> DOCPROPERTY "A_Project" </w:instrText>
          </w:r>
          <w:r>
            <w:rPr>
              <w:i/>
              <w:iCs/>
              <w:sz w:val="13"/>
            </w:rPr>
            <w:fldChar w:fldCharType="separate"/>
          </w:r>
          <w:r w:rsidR="003525D9">
            <w:rPr>
              <w:b/>
              <w:bCs/>
              <w:i/>
              <w:iCs/>
              <w:sz w:val="13"/>
            </w:rPr>
            <w:instrText>Error! Unknown document property name.</w:instrText>
          </w:r>
          <w:r>
            <w:rPr>
              <w:i/>
              <w:iCs/>
              <w:sz w:val="13"/>
            </w:rPr>
            <w:fldChar w:fldCharType="end"/>
          </w:r>
          <w:r w:rsidR="003525D9">
            <w:rPr>
              <w:i/>
              <w:iCs/>
              <w:sz w:val="13"/>
            </w:rPr>
            <w:instrText xml:space="preserve"> = "" "" "</w:instrText>
          </w:r>
          <w:fldSimple w:instr=" DOCPROPERTY &quot;A_Project&quot; \* MERGEFORMAT ">
            <w:r w:rsidR="003525D9">
              <w:rPr>
                <w:b/>
                <w:bCs/>
              </w:rPr>
              <w:instrText>Error! Unknown document property name.</w:instrText>
            </w:r>
          </w:fldSimple>
          <w:r w:rsidR="003525D9">
            <w:rPr>
              <w:i/>
              <w:iCs/>
              <w:sz w:val="13"/>
            </w:rPr>
            <w:instrText xml:space="preserve">" \* MERGEFORMAT </w:instrText>
          </w:r>
          <w:r>
            <w:rPr>
              <w:i/>
              <w:iCs/>
              <w:sz w:val="13"/>
            </w:rPr>
            <w:fldChar w:fldCharType="separate"/>
          </w:r>
          <w:r w:rsidR="003525D9" w:rsidRPr="003E60D7">
            <w:rPr>
              <w:b/>
              <w:bCs/>
              <w:i/>
              <w:iCs/>
              <w:noProof/>
              <w:sz w:val="13"/>
            </w:rPr>
            <w:t>Error! Unknown document property name.</w:t>
          </w:r>
          <w:r>
            <w:rPr>
              <w:i/>
              <w:iCs/>
              <w:sz w:val="13"/>
            </w:rPr>
            <w:fldChar w:fldCharType="end"/>
          </w:r>
        </w:p>
      </w:tc>
    </w:tr>
    <w:tr w:rsidR="003525D9">
      <w:trPr>
        <w:cantSplit/>
        <w:trHeight w:val="300"/>
      </w:trPr>
      <w:tc>
        <w:tcPr>
          <w:tcW w:w="5530" w:type="dxa"/>
          <w:vMerge/>
          <w:vAlign w:val="center"/>
        </w:tcPr>
        <w:p w:rsidR="003525D9" w:rsidRDefault="003525D9">
          <w:pPr>
            <w:rPr>
              <w:rFonts w:ascii="Arial Black" w:hAnsi="Arial Black"/>
              <w:b/>
              <w:i/>
              <w:caps/>
              <w:sz w:val="18"/>
            </w:rPr>
          </w:pPr>
        </w:p>
      </w:tc>
      <w:tc>
        <w:tcPr>
          <w:tcW w:w="2126" w:type="dxa"/>
          <w:tcBorders>
            <w:top w:val="nil"/>
            <w:bottom w:val="single" w:sz="4" w:space="0" w:color="auto"/>
          </w:tcBorders>
          <w:vAlign w:val="bottom"/>
        </w:tcPr>
        <w:p w:rsidR="003525D9" w:rsidRPr="007B5FEF" w:rsidRDefault="003525D9">
          <w:pPr>
            <w:pStyle w:val="TableText"/>
            <w:rPr>
              <w:i/>
              <w:iCs/>
              <w:sz w:val="18"/>
            </w:rPr>
          </w:pPr>
          <w:r w:rsidRPr="007B5FEF">
            <w:rPr>
              <w:rFonts w:ascii="Arial Black" w:hAnsi="Arial Black"/>
              <w:i/>
              <w:iCs/>
              <w:sz w:val="10"/>
            </w:rPr>
            <w:t>REFERENCE</w:t>
          </w:r>
          <w:r w:rsidRPr="007B5FEF">
            <w:rPr>
              <w:rFonts w:ascii="Arial Black" w:hAnsi="Arial Black"/>
              <w:i/>
              <w:iCs/>
              <w:sz w:val="18"/>
            </w:rPr>
            <w:t xml:space="preserve"> </w:t>
          </w:r>
          <w:fldSimple w:instr=" DOCPROPERTY &quot;A_Doc_Reference&quot;  \* MERGEFORMAT ">
            <w:r>
              <w:rPr>
                <w:b/>
                <w:bCs/>
              </w:rPr>
              <w:t>Error! Unknown document property name.</w:t>
            </w:r>
          </w:fldSimple>
        </w:p>
        <w:p w:rsidR="003525D9" w:rsidRPr="007B5FEF" w:rsidRDefault="003525D9">
          <w:pPr>
            <w:pStyle w:val="TableText"/>
          </w:pPr>
          <w:r w:rsidRPr="007B5FEF">
            <w:rPr>
              <w:rFonts w:ascii="Arial Black" w:hAnsi="Arial Black"/>
              <w:i/>
              <w:iCs/>
              <w:sz w:val="10"/>
            </w:rPr>
            <w:t xml:space="preserve">ISSUE </w:t>
          </w:r>
          <w:fldSimple w:instr=" DOCPROPERTY &quot;A_Doc_Issue&quot; \* MERGEFORMAT ">
            <w:r>
              <w:rPr>
                <w:b/>
                <w:bCs/>
              </w:rPr>
              <w:t>Error! Unknown document property name.</w:t>
            </w:r>
          </w:fldSimple>
        </w:p>
      </w:tc>
      <w:tc>
        <w:tcPr>
          <w:tcW w:w="1983" w:type="dxa"/>
          <w:tcBorders>
            <w:top w:val="nil"/>
            <w:bottom w:val="single" w:sz="4" w:space="0" w:color="auto"/>
          </w:tcBorders>
          <w:vAlign w:val="bottom"/>
        </w:tcPr>
        <w:p w:rsidR="003525D9" w:rsidRDefault="003525D9">
          <w:pPr>
            <w:pStyle w:val="TableText"/>
            <w:rPr>
              <w:i/>
              <w:iCs/>
            </w:rPr>
          </w:pPr>
          <w:r>
            <w:rPr>
              <w:rFonts w:ascii="Arial Black" w:hAnsi="Arial Black"/>
              <w:i/>
              <w:iCs/>
              <w:sz w:val="10"/>
            </w:rPr>
            <w:t xml:space="preserve">DATE </w:t>
          </w:r>
          <w:fldSimple w:instr=" DOCPROPERTY &quot;A_Doc_Date&quot; \* MERGEFORMAT ">
            <w:r>
              <w:rPr>
                <w:b/>
                <w:bCs/>
              </w:rPr>
              <w:t>Error! Unknown document property name.</w:t>
            </w:r>
          </w:fldSimple>
        </w:p>
      </w:tc>
    </w:tr>
  </w:tbl>
  <w:p w:rsidR="003525D9" w:rsidRDefault="003525D9">
    <w:pPr>
      <w:rPr>
        <w:sz w:val="2"/>
      </w:rPr>
    </w:pPr>
  </w:p>
  <w:p w:rsidR="003525D9" w:rsidRDefault="003525D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1561"/>
      <w:gridCol w:w="2126"/>
      <w:gridCol w:w="1843"/>
    </w:tblGrid>
    <w:tr w:rsidR="003525D9" w:rsidRPr="00A2092D" w:rsidTr="00F33884">
      <w:tc>
        <w:tcPr>
          <w:tcW w:w="4888" w:type="dxa"/>
          <w:tcBorders>
            <w:top w:val="nil"/>
            <w:left w:val="nil"/>
            <w:bottom w:val="nil"/>
            <w:right w:val="nil"/>
          </w:tcBorders>
        </w:tcPr>
        <w:p w:rsidR="003525D9" w:rsidRPr="008C2F2B" w:rsidRDefault="003525D9" w:rsidP="00A76BA6">
          <w:pPr>
            <w:spacing w:after="120"/>
            <w:rPr>
              <w:rFonts w:ascii="Verdana" w:hAnsi="Verdana"/>
              <w:i/>
            </w:rPr>
          </w:pPr>
          <w:r>
            <w:rPr>
              <w:rFonts w:ascii="Verdana" w:hAnsi="Verdana"/>
              <w:i/>
              <w:noProof/>
              <w:lang w:val="fr-FR" w:eastAsia="fr-FR"/>
            </w:rPr>
            <w:drawing>
              <wp:inline distT="0" distB="0" distL="0" distR="0">
                <wp:extent cx="752475" cy="200025"/>
                <wp:effectExtent l="19050" t="0" r="9525" b="0"/>
                <wp:docPr id="4" name="Picture 4" descr="c:\Users\to83025\My Documents\Workspace\Galaxy\galaxy-anr\work_area\WP0\Charte graphique\jpg-galaxy\galaxy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83025\My Documents\Workspace\Galaxy\galaxy-anr\work_area\WP0\Charte graphique\jpg-galaxy\galaxy_petit.JPG"/>
                        <pic:cNvPicPr>
                          <a:picLocks noChangeAspect="1" noChangeArrowheads="1"/>
                        </pic:cNvPicPr>
                      </pic:nvPicPr>
                      <pic:blipFill>
                        <a:blip r:embed="rId1"/>
                        <a:srcRect/>
                        <a:stretch>
                          <a:fillRect/>
                        </a:stretch>
                      </pic:blipFill>
                      <pic:spPr bwMode="auto">
                        <a:xfrm>
                          <a:off x="0" y="0"/>
                          <a:ext cx="752475" cy="200025"/>
                        </a:xfrm>
                        <a:prstGeom prst="rect">
                          <a:avLst/>
                        </a:prstGeom>
                        <a:noFill/>
                        <a:ln w="9525">
                          <a:noFill/>
                          <a:miter lim="800000"/>
                          <a:headEnd/>
                          <a:tailEnd/>
                        </a:ln>
                      </pic:spPr>
                    </pic:pic>
                  </a:graphicData>
                </a:graphic>
              </wp:inline>
            </w:drawing>
          </w:r>
        </w:p>
      </w:tc>
      <w:tc>
        <w:tcPr>
          <w:tcW w:w="5530" w:type="dxa"/>
          <w:gridSpan w:val="3"/>
          <w:tcBorders>
            <w:top w:val="nil"/>
            <w:left w:val="nil"/>
            <w:bottom w:val="nil"/>
            <w:right w:val="nil"/>
          </w:tcBorders>
        </w:tcPr>
        <w:p w:rsidR="003525D9" w:rsidRPr="00A2092D" w:rsidRDefault="003525D9" w:rsidP="00A76BA6">
          <w:pPr>
            <w:spacing w:after="120"/>
            <w:jc w:val="right"/>
          </w:pPr>
          <w:r>
            <w:rPr>
              <w:noProof/>
              <w:lang w:val="fr-FR" w:eastAsia="fr-FR"/>
            </w:rPr>
            <w:drawing>
              <wp:inline distT="0" distB="0" distL="0" distR="0">
                <wp:extent cx="571500" cy="24765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571500" cy="247650"/>
                        </a:xfrm>
                        <a:prstGeom prst="rect">
                          <a:avLst/>
                        </a:prstGeom>
                        <a:noFill/>
                        <a:ln w="9525">
                          <a:noFill/>
                          <a:miter lim="800000"/>
                          <a:headEnd/>
                          <a:tailEnd/>
                        </a:ln>
                      </pic:spPr>
                    </pic:pic>
                  </a:graphicData>
                </a:graphic>
              </wp:inline>
            </w:drawing>
          </w:r>
        </w:p>
      </w:tc>
    </w:tr>
    <w:tr w:rsidR="003525D9" w:rsidRPr="00645CCA" w:rsidTr="00F33884">
      <w:trPr>
        <w:trHeight w:val="102"/>
      </w:trPr>
      <w:tc>
        <w:tcPr>
          <w:tcW w:w="6449" w:type="dxa"/>
          <w:gridSpan w:val="2"/>
          <w:vMerge w:val="restart"/>
          <w:tcBorders>
            <w:top w:val="single" w:sz="4" w:space="0" w:color="auto"/>
            <w:left w:val="nil"/>
            <w:bottom w:val="nil"/>
            <w:right w:val="nil"/>
          </w:tcBorders>
        </w:tcPr>
        <w:p w:rsidR="003525D9" w:rsidRPr="00A76BA6" w:rsidRDefault="003525D9" w:rsidP="00A76BA6">
          <w:pPr>
            <w:tabs>
              <w:tab w:val="left" w:pos="3460"/>
            </w:tabs>
            <w:spacing w:before="120"/>
            <w:ind w:right="74"/>
            <w:rPr>
              <w:rFonts w:ascii="Arial Black" w:hAnsi="Arial Black"/>
              <w:b/>
              <w:i/>
              <w:noProof/>
              <w:sz w:val="13"/>
              <w:lang w:val="en-GB"/>
            </w:rPr>
          </w:pPr>
          <w:r>
            <w:rPr>
              <w:rFonts w:ascii="Arial Black" w:hAnsi="Arial Black"/>
              <w:b/>
              <w:i/>
              <w:noProof/>
              <w:sz w:val="13"/>
              <w:lang w:val="en-GB"/>
            </w:rPr>
            <w:t>Model Fragmentation</w:t>
          </w:r>
          <w:r w:rsidRPr="000F1D84">
            <w:rPr>
              <w:rFonts w:ascii="Arial Black" w:hAnsi="Arial Black"/>
              <w:b/>
              <w:i/>
              <w:noProof/>
              <w:sz w:val="13"/>
              <w:lang w:val="en-GB"/>
            </w:rPr>
            <w:t xml:space="preserve"> Use Case Definition</w:t>
          </w:r>
        </w:p>
        <w:p w:rsidR="003525D9" w:rsidRPr="00A76BA6" w:rsidRDefault="003525D9" w:rsidP="000F1D84">
          <w:pPr>
            <w:spacing w:before="120"/>
            <w:rPr>
              <w:i/>
              <w:sz w:val="13"/>
            </w:rPr>
          </w:pPr>
          <w:r>
            <w:rPr>
              <w:i/>
              <w:sz w:val="13"/>
            </w:rPr>
            <w:t>Galaxy use cases definition</w:t>
          </w:r>
        </w:p>
      </w:tc>
      <w:tc>
        <w:tcPr>
          <w:tcW w:w="2126" w:type="dxa"/>
          <w:vMerge w:val="restart"/>
          <w:tcBorders>
            <w:top w:val="single" w:sz="4" w:space="0" w:color="auto"/>
            <w:left w:val="nil"/>
            <w:bottom w:val="nil"/>
            <w:right w:val="nil"/>
          </w:tcBorders>
        </w:tcPr>
        <w:p w:rsidR="003525D9" w:rsidRPr="00A76BA6" w:rsidRDefault="003525D9" w:rsidP="00A76BA6">
          <w:pPr>
            <w:pStyle w:val="TableText"/>
            <w:spacing w:before="120"/>
            <w:rPr>
              <w:i/>
              <w:iCs/>
              <w:sz w:val="13"/>
              <w:lang w:val="en-GB"/>
            </w:rPr>
          </w:pPr>
          <w:r w:rsidRPr="00A76BA6">
            <w:rPr>
              <w:rFonts w:ascii="Arial Black" w:hAnsi="Arial Black"/>
              <w:i/>
              <w:iCs/>
              <w:sz w:val="10"/>
              <w:lang w:val="en-GB"/>
            </w:rPr>
            <w:t>PROJECT:</w:t>
          </w:r>
          <w:r w:rsidRPr="00A76BA6">
            <w:rPr>
              <w:rFonts w:ascii="Arial Black" w:hAnsi="Arial Black"/>
              <w:i/>
              <w:iCs/>
              <w:sz w:val="10"/>
              <w:lang w:val="en-GB"/>
            </w:rPr>
            <w:tab/>
          </w:r>
          <w:r w:rsidRPr="00A76BA6">
            <w:rPr>
              <w:rFonts w:cs="Arial"/>
              <w:i/>
              <w:iCs/>
              <w:sz w:val="13"/>
              <w:szCs w:val="13"/>
              <w:lang w:val="en-GB"/>
            </w:rPr>
            <w:t>GALAXY</w:t>
          </w:r>
          <w:r w:rsidRPr="00A76BA6">
            <w:rPr>
              <w:rFonts w:cs="Arial"/>
              <w:i/>
              <w:iCs/>
              <w:sz w:val="13"/>
              <w:szCs w:val="13"/>
              <w:lang w:val="en-GB"/>
            </w:rPr>
            <w:br/>
          </w:r>
          <w:r w:rsidRPr="00A76BA6">
            <w:rPr>
              <w:rFonts w:ascii="Arial Black" w:hAnsi="Arial Black"/>
              <w:i/>
              <w:iCs/>
              <w:sz w:val="10"/>
              <w:lang w:val="en-GB"/>
            </w:rPr>
            <w:t xml:space="preserve">REFERENCE: </w:t>
          </w:r>
          <w:r>
            <w:rPr>
              <w:rFonts w:cs="Arial"/>
              <w:i/>
              <w:iCs/>
              <w:sz w:val="13"/>
              <w:szCs w:val="13"/>
              <w:lang w:val="en-GB"/>
            </w:rPr>
            <w:t>D5.1.x</w:t>
          </w:r>
          <w:r w:rsidRPr="00A76BA6">
            <w:rPr>
              <w:rFonts w:cs="Arial"/>
              <w:i/>
              <w:iCs/>
              <w:sz w:val="13"/>
              <w:szCs w:val="13"/>
              <w:lang w:val="en-GB"/>
            </w:rPr>
            <w:br/>
          </w:r>
          <w:r w:rsidRPr="00A76BA6">
            <w:rPr>
              <w:rFonts w:ascii="Arial Black" w:hAnsi="Arial Black"/>
              <w:i/>
              <w:iCs/>
              <w:sz w:val="10"/>
              <w:lang w:val="en-GB"/>
            </w:rPr>
            <w:t>ISSUE:</w:t>
          </w:r>
          <w:r w:rsidRPr="00A76BA6">
            <w:rPr>
              <w:rFonts w:ascii="Arial Black" w:hAnsi="Arial Black"/>
              <w:i/>
              <w:iCs/>
              <w:sz w:val="10"/>
              <w:lang w:val="en-GB"/>
            </w:rPr>
            <w:tab/>
          </w:r>
          <w:r>
            <w:rPr>
              <w:i/>
              <w:iCs/>
              <w:sz w:val="13"/>
              <w:lang w:val="en-GB"/>
            </w:rPr>
            <w:t>1.0Draft1</w:t>
          </w:r>
        </w:p>
      </w:tc>
      <w:tc>
        <w:tcPr>
          <w:tcW w:w="1843" w:type="dxa"/>
          <w:tcBorders>
            <w:top w:val="single" w:sz="4" w:space="0" w:color="auto"/>
            <w:left w:val="nil"/>
            <w:bottom w:val="nil"/>
            <w:right w:val="nil"/>
          </w:tcBorders>
        </w:tcPr>
        <w:p w:rsidR="003525D9" w:rsidRPr="00A76BA6" w:rsidRDefault="003525D9" w:rsidP="00F33884">
          <w:pPr>
            <w:pStyle w:val="TableText"/>
            <w:spacing w:before="120"/>
            <w:ind w:right="-607"/>
            <w:rPr>
              <w:rFonts w:cs="Arial"/>
              <w:i/>
              <w:iCs/>
              <w:sz w:val="13"/>
              <w:lang w:val="en-GB"/>
            </w:rPr>
          </w:pPr>
          <w:r w:rsidRPr="00A76BA6">
            <w:rPr>
              <w:rFonts w:cs="Arial"/>
              <w:i/>
              <w:iCs/>
              <w:sz w:val="13"/>
              <w:szCs w:val="13"/>
              <w:lang w:val="en-GB"/>
            </w:rPr>
            <w:t>ARPEGE 2009</w:t>
          </w:r>
          <w:r w:rsidRPr="00A76BA6">
            <w:rPr>
              <w:rFonts w:cs="Arial"/>
              <w:i/>
              <w:iCs/>
              <w:sz w:val="13"/>
              <w:lang w:val="en-GB"/>
            </w:rPr>
            <w:t xml:space="preserve"> </w:t>
          </w:r>
        </w:p>
      </w:tc>
    </w:tr>
    <w:tr w:rsidR="003525D9" w:rsidRPr="00645CCA" w:rsidTr="00F33884">
      <w:trPr>
        <w:trHeight w:val="300"/>
      </w:trPr>
      <w:tc>
        <w:tcPr>
          <w:tcW w:w="6449" w:type="dxa"/>
          <w:gridSpan w:val="2"/>
          <w:vMerge/>
          <w:tcBorders>
            <w:top w:val="nil"/>
            <w:left w:val="nil"/>
            <w:bottom w:val="single" w:sz="4" w:space="0" w:color="auto"/>
            <w:right w:val="nil"/>
          </w:tcBorders>
        </w:tcPr>
        <w:p w:rsidR="003525D9" w:rsidRPr="00A76BA6" w:rsidRDefault="003525D9" w:rsidP="00A76BA6">
          <w:pPr>
            <w:spacing w:before="120"/>
            <w:rPr>
              <w:rFonts w:ascii="Arial Black" w:hAnsi="Arial Black"/>
              <w:b/>
              <w:i/>
              <w:caps/>
              <w:sz w:val="18"/>
              <w:lang w:val="en-GB"/>
            </w:rPr>
          </w:pPr>
        </w:p>
      </w:tc>
      <w:tc>
        <w:tcPr>
          <w:tcW w:w="2126" w:type="dxa"/>
          <w:vMerge/>
          <w:tcBorders>
            <w:top w:val="nil"/>
            <w:left w:val="nil"/>
            <w:bottom w:val="single" w:sz="4" w:space="0" w:color="auto"/>
            <w:right w:val="nil"/>
          </w:tcBorders>
        </w:tcPr>
        <w:p w:rsidR="003525D9" w:rsidRPr="00A76BA6" w:rsidRDefault="003525D9" w:rsidP="00A76BA6">
          <w:pPr>
            <w:pStyle w:val="TableText"/>
            <w:spacing w:before="120"/>
            <w:rPr>
              <w:lang w:val="en-GB"/>
            </w:rPr>
          </w:pPr>
        </w:p>
      </w:tc>
      <w:tc>
        <w:tcPr>
          <w:tcW w:w="1843" w:type="dxa"/>
          <w:tcBorders>
            <w:top w:val="nil"/>
            <w:left w:val="nil"/>
            <w:bottom w:val="single" w:sz="4" w:space="0" w:color="auto"/>
            <w:right w:val="nil"/>
          </w:tcBorders>
        </w:tcPr>
        <w:p w:rsidR="003525D9" w:rsidRPr="00A76BA6" w:rsidRDefault="003525D9" w:rsidP="00A76BA6">
          <w:pPr>
            <w:pStyle w:val="TableText"/>
            <w:spacing w:before="120"/>
            <w:rPr>
              <w:rFonts w:cs="Arial"/>
              <w:i/>
              <w:iCs/>
              <w:lang w:val="en-GB"/>
            </w:rPr>
          </w:pPr>
          <w:r w:rsidRPr="00A76BA6">
            <w:rPr>
              <w:rFonts w:ascii="Arial Black" w:hAnsi="Arial Black"/>
              <w:i/>
              <w:iCs/>
              <w:sz w:val="10"/>
              <w:lang w:val="en-GB"/>
            </w:rPr>
            <w:t>DATE:</w:t>
          </w:r>
          <w:r w:rsidRPr="00A76BA6">
            <w:rPr>
              <w:rFonts w:ascii="Arial Black" w:hAnsi="Arial Black"/>
              <w:i/>
              <w:iCs/>
              <w:sz w:val="10"/>
              <w:lang w:val="en-GB"/>
            </w:rPr>
            <w:tab/>
          </w:r>
          <w:r w:rsidRPr="000F1D84">
            <w:rPr>
              <w:rFonts w:cs="Arial"/>
              <w:i/>
              <w:iCs/>
              <w:sz w:val="13"/>
              <w:szCs w:val="13"/>
              <w:highlight w:val="yellow"/>
              <w:lang w:val="en-GB"/>
            </w:rPr>
            <w:t>05/09/2011</w:t>
          </w:r>
        </w:p>
      </w:tc>
    </w:tr>
  </w:tbl>
  <w:p w:rsidR="003525D9" w:rsidRPr="00645CCA" w:rsidRDefault="003525D9" w:rsidP="001F6894">
    <w:pPr>
      <w:pStyle w:val="En-tte"/>
      <w:spacing w:before="120"/>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25"/>
        </w:tabs>
      </w:pPr>
    </w:lvl>
    <w:lvl w:ilvl="1">
      <w:start w:val="1"/>
      <w:numFmt w:val="decimal"/>
      <w:lvlText w:val="%1.%2"/>
      <w:lvlJc w:val="left"/>
      <w:pPr>
        <w:tabs>
          <w:tab w:val="num" w:pos="576"/>
        </w:tabs>
      </w:pPr>
    </w:lvl>
    <w:lvl w:ilvl="2">
      <w:start w:val="1"/>
      <w:numFmt w:val="decimal"/>
      <w:lvlText w:val="%1.%2.%3"/>
      <w:lvlJc w:val="left"/>
      <w:pPr>
        <w:tabs>
          <w:tab w:val="num" w:pos="720"/>
        </w:tabs>
      </w:pPr>
    </w:lvl>
    <w:lvl w:ilvl="3">
      <w:start w:val="1"/>
      <w:numFmt w:val="decimal"/>
      <w:lvlText w:val="%1.%2.%3.%4"/>
      <w:lvlJc w:val="left"/>
      <w:pPr>
        <w:tabs>
          <w:tab w:val="num" w:pos="864"/>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nsid w:val="00000002"/>
    <w:multiLevelType w:val="singleLevel"/>
    <w:tmpl w:val="00000002"/>
    <w:name w:val="WW8Num1"/>
    <w:lvl w:ilvl="0">
      <w:start w:val="1"/>
      <w:numFmt w:val="decimal"/>
      <w:lvlText w:val="A%1"/>
      <w:lvlJc w:val="left"/>
      <w:pPr>
        <w:tabs>
          <w:tab w:val="num" w:pos="23"/>
        </w:tabs>
      </w:pPr>
    </w:lvl>
  </w:abstractNum>
  <w:abstractNum w:abstractNumId="2">
    <w:nsid w:val="00000003"/>
    <w:multiLevelType w:val="singleLevel"/>
    <w:tmpl w:val="00000003"/>
    <w:name w:val="WW8Num5"/>
    <w:lvl w:ilvl="0">
      <w:start w:val="1"/>
      <w:numFmt w:val="decimal"/>
      <w:lvlText w:val="R%1"/>
      <w:lvlJc w:val="left"/>
      <w:pPr>
        <w:tabs>
          <w:tab w:val="num" w:pos="23"/>
        </w:tabs>
      </w:pPr>
    </w:lvl>
  </w:abstractNum>
  <w:abstractNum w:abstractNumId="3">
    <w:nsid w:val="00000004"/>
    <w:multiLevelType w:val="singleLevel"/>
    <w:tmpl w:val="00000004"/>
    <w:name w:val="WW8Num6"/>
    <w:lvl w:ilvl="0">
      <w:start w:val="1"/>
      <w:numFmt w:val="bullet"/>
      <w:lvlText w:val=""/>
      <w:lvlJc w:val="left"/>
      <w:pPr>
        <w:tabs>
          <w:tab w:val="num" w:pos="1276"/>
        </w:tabs>
      </w:pPr>
      <w:rPr>
        <w:rFonts w:ascii="Symbol" w:hAnsi="Symbol"/>
      </w:rPr>
    </w:lvl>
  </w:abstractNum>
  <w:abstractNum w:abstractNumId="4">
    <w:nsid w:val="00000005"/>
    <w:multiLevelType w:val="singleLevel"/>
    <w:tmpl w:val="00000005"/>
    <w:name w:val="WW8Num15"/>
    <w:lvl w:ilvl="0">
      <w:start w:val="1"/>
      <w:numFmt w:val="bullet"/>
      <w:lvlText w:val=""/>
      <w:lvlJc w:val="left"/>
      <w:pPr>
        <w:tabs>
          <w:tab w:val="num" w:pos="425"/>
        </w:tabs>
      </w:pPr>
      <w:rPr>
        <w:rFonts w:ascii="Symbol" w:hAnsi="Symbol"/>
      </w:rPr>
    </w:lvl>
  </w:abstractNum>
  <w:abstractNum w:abstractNumId="5">
    <w:nsid w:val="009868B3"/>
    <w:multiLevelType w:val="hybridMultilevel"/>
    <w:tmpl w:val="F5649FC6"/>
    <w:lvl w:ilvl="0" w:tplc="EDA21454">
      <w:start w:val="1"/>
      <w:numFmt w:val="decimal"/>
      <w:lvlText w:val="A%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6">
    <w:nsid w:val="05802367"/>
    <w:multiLevelType w:val="hybridMultilevel"/>
    <w:tmpl w:val="2454F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5B2EC8"/>
    <w:multiLevelType w:val="hybridMultilevel"/>
    <w:tmpl w:val="CFB2960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8">
    <w:nsid w:val="0ED1125B"/>
    <w:multiLevelType w:val="hybridMultilevel"/>
    <w:tmpl w:val="6BFABEA8"/>
    <w:lvl w:ilvl="0" w:tplc="882C7FFA">
      <w:start w:val="1"/>
      <w:numFmt w:val="bullet"/>
      <w:pStyle w:val="num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61602DA"/>
    <w:multiLevelType w:val="hybridMultilevel"/>
    <w:tmpl w:val="4D46C54A"/>
    <w:lvl w:ilvl="0" w:tplc="DE8AF106">
      <w:start w:val="1"/>
      <w:numFmt w:val="bullet"/>
      <w:pStyle w:val="num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6D64BC6"/>
    <w:multiLevelType w:val="hybridMultilevel"/>
    <w:tmpl w:val="8006FF7C"/>
    <w:lvl w:ilvl="0" w:tplc="FBE88DE6">
      <w:start w:val="1"/>
      <w:numFmt w:val="bullet"/>
      <w:pStyle w:val="num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5850F6D"/>
    <w:multiLevelType w:val="hybridMultilevel"/>
    <w:tmpl w:val="C2526C4E"/>
    <w:lvl w:ilvl="0" w:tplc="7D98C638">
      <w:start w:val="1"/>
      <w:numFmt w:val="bullet"/>
      <w:pStyle w:val="num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94B535F"/>
    <w:multiLevelType w:val="hybridMultilevel"/>
    <w:tmpl w:val="425059CE"/>
    <w:lvl w:ilvl="0" w:tplc="AA609CB8">
      <w:start w:val="1"/>
      <w:numFmt w:val="decimal"/>
      <w:lvlText w:val="R%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13">
    <w:nsid w:val="36BE431A"/>
    <w:multiLevelType w:val="singleLevel"/>
    <w:tmpl w:val="E15AB656"/>
    <w:lvl w:ilvl="0">
      <w:start w:val="1"/>
      <w:numFmt w:val="bullet"/>
      <w:pStyle w:val="Enum-"/>
      <w:lvlText w:val=""/>
      <w:lvlJc w:val="left"/>
      <w:pPr>
        <w:tabs>
          <w:tab w:val="num" w:pos="1276"/>
        </w:tabs>
        <w:ind w:left="1276" w:hanging="425"/>
      </w:pPr>
      <w:rPr>
        <w:rFonts w:ascii="Symbol" w:hAnsi="Symbol" w:hint="default"/>
      </w:rPr>
    </w:lvl>
  </w:abstractNum>
  <w:abstractNum w:abstractNumId="14">
    <w:nsid w:val="37A451D3"/>
    <w:multiLevelType w:val="hybridMultilevel"/>
    <w:tmpl w:val="A48E6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55654C"/>
    <w:multiLevelType w:val="hybridMultilevel"/>
    <w:tmpl w:val="9CECA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65DF9"/>
    <w:multiLevelType w:val="hybridMultilevel"/>
    <w:tmpl w:val="C724428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2441D"/>
    <w:multiLevelType w:val="hybridMultilevel"/>
    <w:tmpl w:val="A93CFD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1E3593"/>
    <w:multiLevelType w:val="hybridMultilevel"/>
    <w:tmpl w:val="2642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D6E2E"/>
    <w:multiLevelType w:val="hybridMultilevel"/>
    <w:tmpl w:val="5B4AA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592F23"/>
    <w:multiLevelType w:val="hybridMultilevel"/>
    <w:tmpl w:val="0A96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D0848"/>
    <w:multiLevelType w:val="hybridMultilevel"/>
    <w:tmpl w:val="CE2E5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900B24"/>
    <w:multiLevelType w:val="multilevel"/>
    <w:tmpl w:val="EA36D6E8"/>
    <w:lvl w:ilvl="0">
      <w:start w:val="1"/>
      <w:numFmt w:val="decimal"/>
      <w:pStyle w:val="Appendix"/>
      <w:lvlText w:val="Appendix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EBB18B3"/>
    <w:multiLevelType w:val="hybridMultilevel"/>
    <w:tmpl w:val="E230ED04"/>
    <w:lvl w:ilvl="0" w:tplc="C14875C8">
      <w:start w:val="1"/>
      <w:numFmt w:val="bullet"/>
      <w:pStyle w:val="num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4AB63FB"/>
    <w:multiLevelType w:val="hybridMultilevel"/>
    <w:tmpl w:val="D82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5C3F85"/>
    <w:multiLevelType w:val="hybridMultilevel"/>
    <w:tmpl w:val="40289418"/>
    <w:lvl w:ilvl="0" w:tplc="15D25900">
      <w:start w:val="1"/>
      <w:numFmt w:val="bullet"/>
      <w:pStyle w:val="num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B290595"/>
    <w:multiLevelType w:val="hybridMultilevel"/>
    <w:tmpl w:val="8F5E8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B68763F"/>
    <w:multiLevelType w:val="hybridMultilevel"/>
    <w:tmpl w:val="0A2A7092"/>
    <w:lvl w:ilvl="0" w:tplc="EF72A52A">
      <w:start w:val="1"/>
      <w:numFmt w:val="bullet"/>
      <w:pStyle w:val="num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C4505FD"/>
    <w:multiLevelType w:val="multilevel"/>
    <w:tmpl w:val="982AF6C8"/>
    <w:lvl w:ilvl="0">
      <w:start w:val="1"/>
      <w:numFmt w:val="decimal"/>
      <w:pStyle w:val="Titre1"/>
      <w:lvlText w:val="%1."/>
      <w:lvlJc w:val="left"/>
      <w:pPr>
        <w:tabs>
          <w:tab w:val="num" w:pos="425"/>
        </w:tabs>
        <w:ind w:left="425" w:hanging="425"/>
      </w:pPr>
    </w:lvl>
    <w:lvl w:ilvl="1">
      <w:start w:val="1"/>
      <w:numFmt w:val="decimal"/>
      <w:pStyle w:val="Titre2"/>
      <w:lvlText w:val="%1.%2"/>
      <w:lvlJc w:val="left"/>
      <w:pPr>
        <w:tabs>
          <w:tab w:val="num" w:pos="567"/>
        </w:tabs>
        <w:ind w:left="567" w:hanging="567"/>
      </w:pPr>
    </w:lvl>
    <w:lvl w:ilvl="2">
      <w:start w:val="1"/>
      <w:numFmt w:val="decimal"/>
      <w:pStyle w:val="Titre3"/>
      <w:lvlText w:val="%1.%2.%3"/>
      <w:lvlJc w:val="left"/>
      <w:pPr>
        <w:tabs>
          <w:tab w:val="num" w:pos="1276"/>
        </w:tabs>
        <w:ind w:left="1276" w:hanging="709"/>
      </w:pPr>
    </w:lvl>
    <w:lvl w:ilvl="3">
      <w:start w:val="1"/>
      <w:numFmt w:val="decimal"/>
      <w:pStyle w:val="Titre4"/>
      <w:lvlText w:val="%1.%2.%3.%4"/>
      <w:lvlJc w:val="left"/>
      <w:pPr>
        <w:tabs>
          <w:tab w:val="num" w:pos="2126"/>
        </w:tabs>
        <w:ind w:left="2126" w:hanging="850"/>
      </w:pPr>
    </w:lvl>
    <w:lvl w:ilvl="4">
      <w:start w:val="1"/>
      <w:numFmt w:val="decimal"/>
      <w:pStyle w:val="Titre5"/>
      <w:lvlText w:val="%1.%2.%3.%4.%5"/>
      <w:lvlJc w:val="left"/>
      <w:pPr>
        <w:tabs>
          <w:tab w:val="num" w:pos="2693"/>
        </w:tabs>
        <w:ind w:left="2693" w:hanging="1134"/>
      </w:pPr>
    </w:lvl>
    <w:lvl w:ilvl="5">
      <w:start w:val="1"/>
      <w:numFmt w:val="decimal"/>
      <w:pStyle w:val="Titre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53E3FB0"/>
    <w:multiLevelType w:val="hybridMultilevel"/>
    <w:tmpl w:val="5DB8E334"/>
    <w:lvl w:ilvl="0" w:tplc="FFFFFFFF">
      <w:start w:val="2002"/>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0">
    <w:nsid w:val="66371FE8"/>
    <w:multiLevelType w:val="hybridMultilevel"/>
    <w:tmpl w:val="D6F61676"/>
    <w:lvl w:ilvl="0" w:tplc="3C90BE86">
      <w:start w:val="1"/>
      <w:numFmt w:val="bullet"/>
      <w:pStyle w:val="num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6F80465"/>
    <w:multiLevelType w:val="singleLevel"/>
    <w:tmpl w:val="2CD09638"/>
    <w:lvl w:ilvl="0">
      <w:start w:val="1"/>
      <w:numFmt w:val="bullet"/>
      <w:lvlText w:val=""/>
      <w:lvlJc w:val="left"/>
      <w:pPr>
        <w:tabs>
          <w:tab w:val="num" w:pos="425"/>
        </w:tabs>
        <w:ind w:left="425" w:hanging="425"/>
      </w:pPr>
      <w:rPr>
        <w:rFonts w:ascii="Symbol" w:hAnsi="Symbol" w:hint="default"/>
      </w:rPr>
    </w:lvl>
  </w:abstractNum>
  <w:abstractNum w:abstractNumId="32">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3">
    <w:nsid w:val="70926B48"/>
    <w:multiLevelType w:val="hybridMultilevel"/>
    <w:tmpl w:val="FB90459A"/>
    <w:lvl w:ilvl="0" w:tplc="A8C4F89A">
      <w:start w:val="1"/>
      <w:numFmt w:val="bullet"/>
      <w:pStyle w:val="num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56566DA"/>
    <w:multiLevelType w:val="hybridMultilevel"/>
    <w:tmpl w:val="0DEEE16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7A3682"/>
    <w:multiLevelType w:val="hybridMultilevel"/>
    <w:tmpl w:val="4B30FB14"/>
    <w:lvl w:ilvl="0" w:tplc="15FCD73A">
      <w:start w:val="1"/>
      <w:numFmt w:val="bullet"/>
      <w:pStyle w:val="num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A014AEC"/>
    <w:multiLevelType w:val="hybridMultilevel"/>
    <w:tmpl w:val="7FD8F086"/>
    <w:lvl w:ilvl="0" w:tplc="95205424">
      <w:start w:val="1"/>
      <w:numFmt w:val="bullet"/>
      <w:pStyle w:val="numration2-"/>
      <w:lvlText w:val="-"/>
      <w:lvlJc w:val="left"/>
      <w:pPr>
        <w:tabs>
          <w:tab w:val="num" w:pos="1211"/>
        </w:tabs>
        <w:ind w:left="1134" w:hanging="283"/>
      </w:pPr>
      <w:rPr>
        <w:rFonts w:hint="default"/>
        <w:sz w:val="16"/>
      </w:rPr>
    </w:lvl>
    <w:lvl w:ilvl="1" w:tplc="77E4C7CC" w:tentative="1">
      <w:start w:val="1"/>
      <w:numFmt w:val="bullet"/>
      <w:lvlText w:val="o"/>
      <w:lvlJc w:val="left"/>
      <w:pPr>
        <w:tabs>
          <w:tab w:val="num" w:pos="1440"/>
        </w:tabs>
        <w:ind w:left="1440" w:hanging="360"/>
      </w:pPr>
      <w:rPr>
        <w:rFonts w:ascii="Courier New" w:hAnsi="Courier New" w:hint="default"/>
      </w:rPr>
    </w:lvl>
    <w:lvl w:ilvl="2" w:tplc="5C06DF70" w:tentative="1">
      <w:start w:val="1"/>
      <w:numFmt w:val="bullet"/>
      <w:lvlText w:val=""/>
      <w:lvlJc w:val="left"/>
      <w:pPr>
        <w:tabs>
          <w:tab w:val="num" w:pos="2160"/>
        </w:tabs>
        <w:ind w:left="2160" w:hanging="360"/>
      </w:pPr>
      <w:rPr>
        <w:rFonts w:ascii="Wingdings" w:hAnsi="Wingdings" w:hint="default"/>
      </w:rPr>
    </w:lvl>
    <w:lvl w:ilvl="3" w:tplc="58286D2A" w:tentative="1">
      <w:start w:val="1"/>
      <w:numFmt w:val="bullet"/>
      <w:lvlText w:val=""/>
      <w:lvlJc w:val="left"/>
      <w:pPr>
        <w:tabs>
          <w:tab w:val="num" w:pos="2880"/>
        </w:tabs>
        <w:ind w:left="2880" w:hanging="360"/>
      </w:pPr>
      <w:rPr>
        <w:rFonts w:ascii="Symbol" w:hAnsi="Symbol" w:hint="default"/>
      </w:rPr>
    </w:lvl>
    <w:lvl w:ilvl="4" w:tplc="5672B2EC" w:tentative="1">
      <w:start w:val="1"/>
      <w:numFmt w:val="bullet"/>
      <w:lvlText w:val="o"/>
      <w:lvlJc w:val="left"/>
      <w:pPr>
        <w:tabs>
          <w:tab w:val="num" w:pos="3600"/>
        </w:tabs>
        <w:ind w:left="3600" w:hanging="360"/>
      </w:pPr>
      <w:rPr>
        <w:rFonts w:ascii="Courier New" w:hAnsi="Courier New" w:hint="default"/>
      </w:rPr>
    </w:lvl>
    <w:lvl w:ilvl="5" w:tplc="BE6E3A14" w:tentative="1">
      <w:start w:val="1"/>
      <w:numFmt w:val="bullet"/>
      <w:lvlText w:val=""/>
      <w:lvlJc w:val="left"/>
      <w:pPr>
        <w:tabs>
          <w:tab w:val="num" w:pos="4320"/>
        </w:tabs>
        <w:ind w:left="4320" w:hanging="360"/>
      </w:pPr>
      <w:rPr>
        <w:rFonts w:ascii="Wingdings" w:hAnsi="Wingdings" w:hint="default"/>
      </w:rPr>
    </w:lvl>
    <w:lvl w:ilvl="6" w:tplc="A1E67C24" w:tentative="1">
      <w:start w:val="1"/>
      <w:numFmt w:val="bullet"/>
      <w:lvlText w:val=""/>
      <w:lvlJc w:val="left"/>
      <w:pPr>
        <w:tabs>
          <w:tab w:val="num" w:pos="5040"/>
        </w:tabs>
        <w:ind w:left="5040" w:hanging="360"/>
      </w:pPr>
      <w:rPr>
        <w:rFonts w:ascii="Symbol" w:hAnsi="Symbol" w:hint="default"/>
      </w:rPr>
    </w:lvl>
    <w:lvl w:ilvl="7" w:tplc="F9561ED6" w:tentative="1">
      <w:start w:val="1"/>
      <w:numFmt w:val="bullet"/>
      <w:lvlText w:val="o"/>
      <w:lvlJc w:val="left"/>
      <w:pPr>
        <w:tabs>
          <w:tab w:val="num" w:pos="5760"/>
        </w:tabs>
        <w:ind w:left="5760" w:hanging="360"/>
      </w:pPr>
      <w:rPr>
        <w:rFonts w:ascii="Courier New" w:hAnsi="Courier New" w:hint="default"/>
      </w:rPr>
    </w:lvl>
    <w:lvl w:ilvl="8" w:tplc="614AE3EC" w:tentative="1">
      <w:start w:val="1"/>
      <w:numFmt w:val="bullet"/>
      <w:lvlText w:val=""/>
      <w:lvlJc w:val="left"/>
      <w:pPr>
        <w:tabs>
          <w:tab w:val="num" w:pos="6480"/>
        </w:tabs>
        <w:ind w:left="6480" w:hanging="360"/>
      </w:pPr>
      <w:rPr>
        <w:rFonts w:ascii="Wingdings" w:hAnsi="Wingdings" w:hint="default"/>
      </w:rPr>
    </w:lvl>
  </w:abstractNum>
  <w:abstractNum w:abstractNumId="37">
    <w:nsid w:val="7B912D0D"/>
    <w:multiLevelType w:val="hybridMultilevel"/>
    <w:tmpl w:val="EEEA1FE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1A12BE"/>
    <w:multiLevelType w:val="hybridMultilevel"/>
    <w:tmpl w:val="83EA1A84"/>
    <w:lvl w:ilvl="0" w:tplc="0B38BD16">
      <w:start w:val="1"/>
      <w:numFmt w:val="bullet"/>
      <w:pStyle w:val="num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8"/>
  </w:num>
  <w:num w:numId="3">
    <w:abstractNumId w:val="23"/>
  </w:num>
  <w:num w:numId="4">
    <w:abstractNumId w:val="36"/>
  </w:num>
  <w:num w:numId="5">
    <w:abstractNumId w:val="27"/>
  </w:num>
  <w:num w:numId="6">
    <w:abstractNumId w:val="25"/>
  </w:num>
  <w:num w:numId="7">
    <w:abstractNumId w:val="10"/>
  </w:num>
  <w:num w:numId="8">
    <w:abstractNumId w:val="33"/>
  </w:num>
  <w:num w:numId="9">
    <w:abstractNumId w:val="38"/>
  </w:num>
  <w:num w:numId="10">
    <w:abstractNumId w:val="11"/>
  </w:num>
  <w:num w:numId="11">
    <w:abstractNumId w:val="9"/>
  </w:num>
  <w:num w:numId="12">
    <w:abstractNumId w:val="35"/>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32"/>
  </w:num>
  <w:num w:numId="20">
    <w:abstractNumId w:val="32"/>
  </w:num>
  <w:num w:numId="21">
    <w:abstractNumId w:val="32"/>
  </w:num>
  <w:num w:numId="22">
    <w:abstractNumId w:val="31"/>
  </w:num>
  <w:num w:numId="23">
    <w:abstractNumId w:val="13"/>
  </w:num>
  <w:num w:numId="24">
    <w:abstractNumId w:val="29"/>
  </w:num>
  <w:num w:numId="25">
    <w:abstractNumId w:val="22"/>
  </w:num>
  <w:num w:numId="26">
    <w:abstractNumId w:val="37"/>
  </w:num>
  <w:num w:numId="27">
    <w:abstractNumId w:val="7"/>
  </w:num>
  <w:num w:numId="28">
    <w:abstractNumId w:val="16"/>
  </w:num>
  <w:num w:numId="29">
    <w:abstractNumId w:val="34"/>
  </w:num>
  <w:num w:numId="30">
    <w:abstractNumId w:val="5"/>
  </w:num>
  <w:num w:numId="31">
    <w:abstractNumId w:val="12"/>
  </w:num>
  <w:num w:numId="32">
    <w:abstractNumId w:val="0"/>
  </w:num>
  <w:num w:numId="33">
    <w:abstractNumId w:val="1"/>
  </w:num>
  <w:num w:numId="34">
    <w:abstractNumId w:val="2"/>
  </w:num>
  <w:num w:numId="35">
    <w:abstractNumId w:val="3"/>
  </w:num>
  <w:num w:numId="36">
    <w:abstractNumId w:val="4"/>
  </w:num>
  <w:num w:numId="37">
    <w:abstractNumId w:val="26"/>
  </w:num>
  <w:num w:numId="38">
    <w:abstractNumId w:val="21"/>
  </w:num>
  <w:num w:numId="39">
    <w:abstractNumId w:val="6"/>
  </w:num>
  <w:num w:numId="40">
    <w:abstractNumId w:val="15"/>
  </w:num>
  <w:num w:numId="41">
    <w:abstractNumId w:val="24"/>
  </w:num>
  <w:num w:numId="42">
    <w:abstractNumId w:val="18"/>
  </w:num>
  <w:num w:numId="43">
    <w:abstractNumId w:val="19"/>
  </w:num>
  <w:num w:numId="44">
    <w:abstractNumId w:val="20"/>
  </w:num>
  <w:num w:numId="45">
    <w:abstractNumId w:val="17"/>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hdrShapeDefaults>
    <o:shapedefaults v:ext="edit" spidmax="2051">
      <o:colormru v:ext="edit" colors="#ce5f28"/>
      <o:colormenu v:ext="edit" fillcolor="#ffc000" strokecolor="#ce5f28"/>
    </o:shapedefaults>
    <o:shapelayout v:ext="edit">
      <o:idmap v:ext="edit" data="2"/>
    </o:shapelayout>
  </w:hdrShapeDefaults>
  <w:footnotePr>
    <w:footnote w:id="-1"/>
    <w:footnote w:id="0"/>
  </w:footnotePr>
  <w:endnotePr>
    <w:endnote w:id="-1"/>
    <w:endnote w:id="0"/>
  </w:endnotePr>
  <w:compat/>
  <w:rsids>
    <w:rsidRoot w:val="00AF4E6F"/>
    <w:rsid w:val="00037B90"/>
    <w:rsid w:val="00090A61"/>
    <w:rsid w:val="000B5F98"/>
    <w:rsid w:val="000D19BE"/>
    <w:rsid w:val="000F1D84"/>
    <w:rsid w:val="00137372"/>
    <w:rsid w:val="00153E16"/>
    <w:rsid w:val="001645D7"/>
    <w:rsid w:val="0018553C"/>
    <w:rsid w:val="00191EE9"/>
    <w:rsid w:val="00195BC5"/>
    <w:rsid w:val="001E7312"/>
    <w:rsid w:val="001F4EC0"/>
    <w:rsid w:val="001F6894"/>
    <w:rsid w:val="00201CBC"/>
    <w:rsid w:val="00216748"/>
    <w:rsid w:val="002240C8"/>
    <w:rsid w:val="00224B79"/>
    <w:rsid w:val="00236720"/>
    <w:rsid w:val="00253048"/>
    <w:rsid w:val="00260E30"/>
    <w:rsid w:val="00260E6E"/>
    <w:rsid w:val="00274272"/>
    <w:rsid w:val="002907BB"/>
    <w:rsid w:val="00292E1C"/>
    <w:rsid w:val="002A1B12"/>
    <w:rsid w:val="00326B03"/>
    <w:rsid w:val="003525D9"/>
    <w:rsid w:val="003A2641"/>
    <w:rsid w:val="003B7930"/>
    <w:rsid w:val="003C223E"/>
    <w:rsid w:val="003D6B05"/>
    <w:rsid w:val="003E60D7"/>
    <w:rsid w:val="003E6595"/>
    <w:rsid w:val="003F41F8"/>
    <w:rsid w:val="004311CF"/>
    <w:rsid w:val="00465EBA"/>
    <w:rsid w:val="00475D6F"/>
    <w:rsid w:val="004D0202"/>
    <w:rsid w:val="00505927"/>
    <w:rsid w:val="005215FD"/>
    <w:rsid w:val="00576526"/>
    <w:rsid w:val="005C79D1"/>
    <w:rsid w:val="006125BF"/>
    <w:rsid w:val="00620E63"/>
    <w:rsid w:val="00627279"/>
    <w:rsid w:val="00641962"/>
    <w:rsid w:val="00644D61"/>
    <w:rsid w:val="00645CCA"/>
    <w:rsid w:val="00664052"/>
    <w:rsid w:val="00676917"/>
    <w:rsid w:val="006878F4"/>
    <w:rsid w:val="006C6318"/>
    <w:rsid w:val="006D4777"/>
    <w:rsid w:val="00705B37"/>
    <w:rsid w:val="0072607C"/>
    <w:rsid w:val="00726AD4"/>
    <w:rsid w:val="00744B6F"/>
    <w:rsid w:val="0076292C"/>
    <w:rsid w:val="007754F8"/>
    <w:rsid w:val="007A33D2"/>
    <w:rsid w:val="007A6718"/>
    <w:rsid w:val="007B15B7"/>
    <w:rsid w:val="007B5FEF"/>
    <w:rsid w:val="00804476"/>
    <w:rsid w:val="008160ED"/>
    <w:rsid w:val="008363FA"/>
    <w:rsid w:val="00840D1B"/>
    <w:rsid w:val="008565DD"/>
    <w:rsid w:val="00887F00"/>
    <w:rsid w:val="008C2DCF"/>
    <w:rsid w:val="008C2F2B"/>
    <w:rsid w:val="008D3B26"/>
    <w:rsid w:val="008F1109"/>
    <w:rsid w:val="009051E7"/>
    <w:rsid w:val="009448DD"/>
    <w:rsid w:val="009525BE"/>
    <w:rsid w:val="00954256"/>
    <w:rsid w:val="00954E1C"/>
    <w:rsid w:val="009D2DA2"/>
    <w:rsid w:val="00A2092D"/>
    <w:rsid w:val="00A362C1"/>
    <w:rsid w:val="00A76BA6"/>
    <w:rsid w:val="00A77FFC"/>
    <w:rsid w:val="00A925D2"/>
    <w:rsid w:val="00AA2BF9"/>
    <w:rsid w:val="00AC788B"/>
    <w:rsid w:val="00AF4E6F"/>
    <w:rsid w:val="00B1269A"/>
    <w:rsid w:val="00B2409F"/>
    <w:rsid w:val="00B24345"/>
    <w:rsid w:val="00B45FAB"/>
    <w:rsid w:val="00B6524A"/>
    <w:rsid w:val="00BB516E"/>
    <w:rsid w:val="00BD2816"/>
    <w:rsid w:val="00C044A9"/>
    <w:rsid w:val="00C204E3"/>
    <w:rsid w:val="00C27B10"/>
    <w:rsid w:val="00C322A4"/>
    <w:rsid w:val="00C648C2"/>
    <w:rsid w:val="00C711C1"/>
    <w:rsid w:val="00C85FDF"/>
    <w:rsid w:val="00C92343"/>
    <w:rsid w:val="00CB4319"/>
    <w:rsid w:val="00CD1258"/>
    <w:rsid w:val="00CD4C4B"/>
    <w:rsid w:val="00CD4E50"/>
    <w:rsid w:val="00CF72D2"/>
    <w:rsid w:val="00D30B5A"/>
    <w:rsid w:val="00D43E89"/>
    <w:rsid w:val="00D87107"/>
    <w:rsid w:val="00D95396"/>
    <w:rsid w:val="00DE36BD"/>
    <w:rsid w:val="00E25683"/>
    <w:rsid w:val="00E26FD2"/>
    <w:rsid w:val="00F05D7A"/>
    <w:rsid w:val="00F32779"/>
    <w:rsid w:val="00F33884"/>
    <w:rsid w:val="00F423CA"/>
    <w:rsid w:val="00F44CE5"/>
    <w:rsid w:val="00FD5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ce5f28"/>
      <o:colormenu v:ext="edit" fillcolor="#ffc000" strokecolor="#ce5f28"/>
    </o:shapedefaults>
    <o:shapelayout v:ext="edit">
      <o:idmap v:ext="edit" data="1"/>
      <o:rules v:ext="edit">
        <o:r id="V:Rule2" type="arc" idref="#_x0000_s1032"/>
        <o:r id="V:Rule3" type="arc" idref="#_x0000_s1028"/>
        <o:r id="V:Rule4" type="connector" idref="#_x0000_s1035"/>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58"/>
    <w:rPr>
      <w:rFonts w:ascii="Arial" w:hAnsi="Arial"/>
      <w:sz w:val="22"/>
    </w:rPr>
  </w:style>
  <w:style w:type="paragraph" w:styleId="Titre1">
    <w:name w:val="heading 1"/>
    <w:next w:val="Normal"/>
    <w:link w:val="Titre1Car"/>
    <w:qFormat/>
    <w:rsid w:val="00037B90"/>
    <w:pPr>
      <w:numPr>
        <w:numId w:val="18"/>
      </w:numPr>
      <w:spacing w:after="240"/>
      <w:outlineLvl w:val="0"/>
    </w:pPr>
    <w:rPr>
      <w:rFonts w:ascii="Arial" w:hAnsi="Arial"/>
      <w:b/>
      <w:caps/>
      <w:sz w:val="24"/>
      <w:lang w:val="de-DE" w:eastAsia="de-DE"/>
    </w:rPr>
  </w:style>
  <w:style w:type="paragraph" w:styleId="Titre2">
    <w:name w:val="heading 2"/>
    <w:basedOn w:val="Titre1"/>
    <w:next w:val="Normal"/>
    <w:link w:val="Titre2Car"/>
    <w:qFormat/>
    <w:rsid w:val="00037B90"/>
    <w:pPr>
      <w:numPr>
        <w:ilvl w:val="1"/>
      </w:numPr>
      <w:outlineLvl w:val="1"/>
    </w:pPr>
    <w:rPr>
      <w:sz w:val="22"/>
    </w:rPr>
  </w:style>
  <w:style w:type="paragraph" w:styleId="Titre3">
    <w:name w:val="heading 3"/>
    <w:basedOn w:val="Titre2"/>
    <w:next w:val="Normal"/>
    <w:link w:val="Titre3Car"/>
    <w:qFormat/>
    <w:rsid w:val="00037B90"/>
    <w:pPr>
      <w:numPr>
        <w:ilvl w:val="2"/>
      </w:numPr>
      <w:outlineLvl w:val="2"/>
    </w:pPr>
    <w:rPr>
      <w:caps w:val="0"/>
    </w:rPr>
  </w:style>
  <w:style w:type="paragraph" w:styleId="Titre4">
    <w:name w:val="heading 4"/>
    <w:basedOn w:val="Titre3"/>
    <w:next w:val="Normal"/>
    <w:link w:val="Titre4Car"/>
    <w:qFormat/>
    <w:rsid w:val="00037B90"/>
    <w:pPr>
      <w:numPr>
        <w:ilvl w:val="3"/>
      </w:numPr>
      <w:outlineLvl w:val="3"/>
    </w:pPr>
  </w:style>
  <w:style w:type="paragraph" w:styleId="Titre5">
    <w:name w:val="heading 5"/>
    <w:basedOn w:val="Titre4"/>
    <w:next w:val="Normal"/>
    <w:link w:val="Titre5Car"/>
    <w:qFormat/>
    <w:rsid w:val="00037B90"/>
    <w:pPr>
      <w:numPr>
        <w:ilvl w:val="4"/>
      </w:numPr>
      <w:outlineLvl w:val="4"/>
    </w:pPr>
  </w:style>
  <w:style w:type="paragraph" w:styleId="Titre6">
    <w:name w:val="heading 6"/>
    <w:basedOn w:val="Titre5"/>
    <w:next w:val="Normal"/>
    <w:link w:val="Titre6Car"/>
    <w:qFormat/>
    <w:rsid w:val="00037B90"/>
    <w:pPr>
      <w:numPr>
        <w:ilvl w:val="5"/>
      </w:numPr>
      <w:tabs>
        <w:tab w:val="left" w:pos="3119"/>
      </w:tabs>
      <w:outlineLvl w:val="5"/>
    </w:pPr>
  </w:style>
  <w:style w:type="paragraph" w:styleId="Titre7">
    <w:name w:val="heading 7"/>
    <w:basedOn w:val="AirbusStandard"/>
    <w:next w:val="Normal"/>
    <w:link w:val="Titre7Car"/>
    <w:qFormat/>
    <w:rsid w:val="00037B90"/>
    <w:pPr>
      <w:numPr>
        <w:ilvl w:val="6"/>
        <w:numId w:val="21"/>
      </w:numPr>
      <w:spacing w:before="240" w:after="60"/>
      <w:outlineLvl w:val="6"/>
    </w:pPr>
  </w:style>
  <w:style w:type="paragraph" w:styleId="Titre8">
    <w:name w:val="heading 8"/>
    <w:basedOn w:val="AirbusStandard"/>
    <w:next w:val="Normal"/>
    <w:link w:val="Titre8Car"/>
    <w:qFormat/>
    <w:rsid w:val="00037B90"/>
    <w:pPr>
      <w:numPr>
        <w:ilvl w:val="7"/>
        <w:numId w:val="21"/>
      </w:numPr>
      <w:spacing w:before="240" w:after="60"/>
      <w:outlineLvl w:val="7"/>
    </w:pPr>
    <w:rPr>
      <w:i/>
    </w:rPr>
  </w:style>
  <w:style w:type="paragraph" w:styleId="Titre9">
    <w:name w:val="heading 9"/>
    <w:basedOn w:val="AirbusStandard"/>
    <w:next w:val="Normal"/>
    <w:link w:val="Titre9Car"/>
    <w:qFormat/>
    <w:rsid w:val="00037B90"/>
    <w:pPr>
      <w:numPr>
        <w:ilvl w:val="8"/>
        <w:numId w:val="2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rbusStandard">
    <w:name w:val="Airbus_Standard"/>
    <w:rsid w:val="00037B90"/>
    <w:rPr>
      <w:rFonts w:ascii="Arial" w:hAnsi="Arial"/>
      <w:sz w:val="22"/>
      <w:lang w:val="de-DE" w:eastAsia="de-DE"/>
    </w:rPr>
  </w:style>
  <w:style w:type="paragraph" w:customStyle="1" w:styleId="numration1">
    <w:name w:val="Énumération 1"/>
    <w:basedOn w:val="Normal"/>
    <w:uiPriority w:val="1"/>
    <w:qFormat/>
    <w:rsid w:val="00037B90"/>
    <w:pPr>
      <w:numPr>
        <w:numId w:val="1"/>
      </w:numPr>
      <w:tabs>
        <w:tab w:val="left" w:pos="709"/>
      </w:tabs>
      <w:spacing w:after="240"/>
    </w:pPr>
  </w:style>
  <w:style w:type="paragraph" w:customStyle="1" w:styleId="numration1-">
    <w:name w:val="Énumération 1-"/>
    <w:basedOn w:val="Normal"/>
    <w:uiPriority w:val="1"/>
    <w:qFormat/>
    <w:rsid w:val="00037B90"/>
    <w:pPr>
      <w:numPr>
        <w:numId w:val="2"/>
      </w:numPr>
      <w:tabs>
        <w:tab w:val="left" w:pos="992"/>
      </w:tabs>
      <w:spacing w:after="240"/>
    </w:pPr>
  </w:style>
  <w:style w:type="paragraph" w:customStyle="1" w:styleId="numration2">
    <w:name w:val="Énumération 2"/>
    <w:basedOn w:val="Normal"/>
    <w:uiPriority w:val="1"/>
    <w:qFormat/>
    <w:rsid w:val="00037B90"/>
    <w:pPr>
      <w:numPr>
        <w:numId w:val="3"/>
      </w:numPr>
      <w:tabs>
        <w:tab w:val="left" w:pos="851"/>
      </w:tabs>
      <w:spacing w:after="240"/>
    </w:pPr>
  </w:style>
  <w:style w:type="paragraph" w:customStyle="1" w:styleId="numration2-">
    <w:name w:val="Énumération 2-"/>
    <w:basedOn w:val="Normal"/>
    <w:uiPriority w:val="1"/>
    <w:qFormat/>
    <w:rsid w:val="00037B90"/>
    <w:pPr>
      <w:numPr>
        <w:numId w:val="4"/>
      </w:numPr>
      <w:tabs>
        <w:tab w:val="left" w:pos="1134"/>
      </w:tabs>
      <w:spacing w:after="240"/>
    </w:pPr>
  </w:style>
  <w:style w:type="paragraph" w:customStyle="1" w:styleId="numration3">
    <w:name w:val="Énumération 3"/>
    <w:basedOn w:val="Normal"/>
    <w:uiPriority w:val="1"/>
    <w:qFormat/>
    <w:rsid w:val="00037B90"/>
    <w:pPr>
      <w:numPr>
        <w:numId w:val="5"/>
      </w:numPr>
      <w:tabs>
        <w:tab w:val="left" w:pos="1559"/>
      </w:tabs>
      <w:spacing w:after="240"/>
    </w:pPr>
  </w:style>
  <w:style w:type="paragraph" w:customStyle="1" w:styleId="numration3-">
    <w:name w:val="Énumération 3-"/>
    <w:basedOn w:val="Normal"/>
    <w:uiPriority w:val="1"/>
    <w:qFormat/>
    <w:rsid w:val="00037B90"/>
    <w:pPr>
      <w:numPr>
        <w:numId w:val="6"/>
      </w:numPr>
      <w:tabs>
        <w:tab w:val="left" w:pos="1843"/>
      </w:tabs>
      <w:spacing w:after="240"/>
    </w:pPr>
  </w:style>
  <w:style w:type="paragraph" w:customStyle="1" w:styleId="numration4">
    <w:name w:val="Énumération 4"/>
    <w:basedOn w:val="Normal"/>
    <w:uiPriority w:val="1"/>
    <w:qFormat/>
    <w:rsid w:val="00037B90"/>
    <w:pPr>
      <w:numPr>
        <w:numId w:val="7"/>
      </w:numPr>
      <w:tabs>
        <w:tab w:val="left" w:pos="2410"/>
      </w:tabs>
      <w:spacing w:after="240"/>
    </w:pPr>
  </w:style>
  <w:style w:type="paragraph" w:customStyle="1" w:styleId="numration4-">
    <w:name w:val="Énumération 4-"/>
    <w:basedOn w:val="Normal"/>
    <w:uiPriority w:val="1"/>
    <w:qFormat/>
    <w:rsid w:val="00037B90"/>
    <w:pPr>
      <w:numPr>
        <w:numId w:val="8"/>
      </w:numPr>
      <w:tabs>
        <w:tab w:val="left" w:pos="2693"/>
      </w:tabs>
      <w:spacing w:after="240"/>
    </w:pPr>
  </w:style>
  <w:style w:type="paragraph" w:customStyle="1" w:styleId="numration5">
    <w:name w:val="Énumération 5"/>
    <w:basedOn w:val="Normal"/>
    <w:uiPriority w:val="1"/>
    <w:qFormat/>
    <w:rsid w:val="00037B90"/>
    <w:pPr>
      <w:numPr>
        <w:numId w:val="9"/>
      </w:numPr>
      <w:tabs>
        <w:tab w:val="left" w:pos="2410"/>
      </w:tabs>
      <w:spacing w:after="240"/>
    </w:pPr>
  </w:style>
  <w:style w:type="paragraph" w:customStyle="1" w:styleId="numration5-">
    <w:name w:val="Énumération 5-"/>
    <w:basedOn w:val="Normal"/>
    <w:uiPriority w:val="1"/>
    <w:qFormat/>
    <w:rsid w:val="00037B90"/>
    <w:pPr>
      <w:numPr>
        <w:numId w:val="10"/>
      </w:numPr>
      <w:tabs>
        <w:tab w:val="left" w:pos="2693"/>
      </w:tabs>
      <w:spacing w:after="240"/>
    </w:pPr>
  </w:style>
  <w:style w:type="paragraph" w:customStyle="1" w:styleId="numration6">
    <w:name w:val="Énumération 6"/>
    <w:basedOn w:val="Normal"/>
    <w:uiPriority w:val="1"/>
    <w:qFormat/>
    <w:rsid w:val="00037B90"/>
    <w:pPr>
      <w:numPr>
        <w:numId w:val="11"/>
      </w:numPr>
      <w:tabs>
        <w:tab w:val="left" w:pos="2410"/>
      </w:tabs>
      <w:spacing w:after="240"/>
    </w:pPr>
  </w:style>
  <w:style w:type="paragraph" w:customStyle="1" w:styleId="numration6-">
    <w:name w:val="Énumération 6-"/>
    <w:basedOn w:val="Normal"/>
    <w:uiPriority w:val="1"/>
    <w:qFormat/>
    <w:rsid w:val="00037B90"/>
    <w:pPr>
      <w:numPr>
        <w:numId w:val="12"/>
      </w:numPr>
      <w:tabs>
        <w:tab w:val="left" w:pos="2693"/>
      </w:tabs>
      <w:spacing w:after="240"/>
    </w:pPr>
  </w:style>
  <w:style w:type="paragraph" w:styleId="Citation">
    <w:name w:val="Quote"/>
    <w:basedOn w:val="Normal"/>
    <w:next w:val="Normal"/>
    <w:link w:val="CitationCar"/>
    <w:uiPriority w:val="29"/>
    <w:rsid w:val="00037B90"/>
    <w:rPr>
      <w:i/>
      <w:iCs/>
      <w:color w:val="000000"/>
    </w:rPr>
  </w:style>
  <w:style w:type="character" w:customStyle="1" w:styleId="CitationCar">
    <w:name w:val="Citation Car"/>
    <w:basedOn w:val="Policepardfaut"/>
    <w:link w:val="Citation"/>
    <w:uiPriority w:val="29"/>
    <w:rsid w:val="00037B90"/>
    <w:rPr>
      <w:i/>
      <w:iCs/>
      <w:color w:val="000000"/>
      <w:lang w:val="de-DE"/>
    </w:rPr>
  </w:style>
  <w:style w:type="paragraph" w:styleId="Citationintense">
    <w:name w:val="Intense Quote"/>
    <w:basedOn w:val="Normal"/>
    <w:next w:val="Normal"/>
    <w:link w:val="CitationintenseCar"/>
    <w:uiPriority w:val="30"/>
    <w:rsid w:val="00037B90"/>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037B90"/>
    <w:rPr>
      <w:b/>
      <w:bCs/>
      <w:i/>
      <w:iCs/>
      <w:color w:val="4F81BD"/>
      <w:lang w:val="de-DE"/>
    </w:rPr>
  </w:style>
  <w:style w:type="paragraph" w:styleId="En-tte">
    <w:name w:val="header"/>
    <w:basedOn w:val="Normal"/>
    <w:link w:val="En-tteCar"/>
    <w:semiHidden/>
    <w:rsid w:val="00037B90"/>
    <w:pPr>
      <w:tabs>
        <w:tab w:val="center" w:pos="4536"/>
        <w:tab w:val="right" w:pos="9072"/>
      </w:tabs>
    </w:pPr>
  </w:style>
  <w:style w:type="character" w:customStyle="1" w:styleId="En-tteCar">
    <w:name w:val="En-tête Car"/>
    <w:basedOn w:val="Policepardfaut"/>
    <w:link w:val="En-tte"/>
    <w:semiHidden/>
    <w:rsid w:val="00037B90"/>
    <w:rPr>
      <w:rFonts w:ascii="Arial" w:eastAsia="Times New Roman" w:hAnsi="Arial" w:cs="Times New Roman"/>
      <w:szCs w:val="20"/>
      <w:lang w:val="de-DE" w:eastAsia="de-DE"/>
    </w:rPr>
  </w:style>
  <w:style w:type="paragraph" w:styleId="Pieddepage">
    <w:name w:val="footer"/>
    <w:basedOn w:val="Normal"/>
    <w:link w:val="PieddepageCar"/>
    <w:semiHidden/>
    <w:rsid w:val="00037B90"/>
    <w:pPr>
      <w:tabs>
        <w:tab w:val="center" w:pos="4536"/>
        <w:tab w:val="right" w:pos="9072"/>
      </w:tabs>
      <w:spacing w:after="240"/>
    </w:pPr>
  </w:style>
  <w:style w:type="character" w:customStyle="1" w:styleId="PieddepageCar">
    <w:name w:val="Pied de page Car"/>
    <w:basedOn w:val="Policepardfaut"/>
    <w:link w:val="Pieddepage"/>
    <w:semiHidden/>
    <w:rsid w:val="00037B90"/>
    <w:rPr>
      <w:rFonts w:ascii="Arial" w:eastAsia="Times New Roman" w:hAnsi="Arial" w:cs="Times New Roman"/>
      <w:szCs w:val="20"/>
      <w:lang w:eastAsia="de-DE"/>
    </w:rPr>
  </w:style>
  <w:style w:type="character" w:styleId="Rfrenceintense">
    <w:name w:val="Intense Reference"/>
    <w:basedOn w:val="Policepardfaut"/>
    <w:uiPriority w:val="32"/>
    <w:rsid w:val="00037B90"/>
    <w:rPr>
      <w:b/>
      <w:bCs/>
      <w:smallCaps/>
      <w:color w:val="C0504D"/>
      <w:spacing w:val="5"/>
      <w:u w:val="single"/>
    </w:rPr>
  </w:style>
  <w:style w:type="character" w:styleId="Rfrenceple">
    <w:name w:val="Subtle Reference"/>
    <w:basedOn w:val="Policepardfaut"/>
    <w:uiPriority w:val="31"/>
    <w:rsid w:val="00037B90"/>
    <w:rPr>
      <w:smallCaps/>
      <w:color w:val="C0504D"/>
      <w:u w:val="single"/>
    </w:rPr>
  </w:style>
  <w:style w:type="paragraph" w:styleId="Sous-titre">
    <w:name w:val="Subtitle"/>
    <w:basedOn w:val="Normal"/>
    <w:next w:val="Normal"/>
    <w:link w:val="Sous-titreCar"/>
    <w:qFormat/>
    <w:rsid w:val="00037B90"/>
    <w:pPr>
      <w:numPr>
        <w:ilvl w:val="1"/>
      </w:numPr>
      <w:spacing w:after="200" w:line="276" w:lineRule="auto"/>
    </w:pPr>
    <w:rPr>
      <w:rFonts w:ascii="Cambria" w:hAnsi="Cambria"/>
      <w:i/>
      <w:iCs/>
      <w:color w:val="4F81BD"/>
      <w:spacing w:val="15"/>
      <w:sz w:val="24"/>
      <w:szCs w:val="24"/>
    </w:rPr>
  </w:style>
  <w:style w:type="character" w:customStyle="1" w:styleId="Sous-titreCar">
    <w:name w:val="Sous-titre Car"/>
    <w:basedOn w:val="Policepardfaut"/>
    <w:link w:val="Sous-titre"/>
    <w:uiPriority w:val="11"/>
    <w:rsid w:val="00037B90"/>
    <w:rPr>
      <w:rFonts w:ascii="Cambria" w:eastAsia="Times New Roman" w:hAnsi="Cambria" w:cs="Times New Roman"/>
      <w:i/>
      <w:iCs/>
      <w:color w:val="4F81BD"/>
      <w:spacing w:val="15"/>
      <w:sz w:val="24"/>
      <w:szCs w:val="24"/>
      <w:lang w:val="de-DE"/>
    </w:rPr>
  </w:style>
  <w:style w:type="paragraph" w:customStyle="1" w:styleId="Text1">
    <w:name w:val="Text 1"/>
    <w:basedOn w:val="AirbusStandard"/>
    <w:rsid w:val="00037B90"/>
    <w:pPr>
      <w:spacing w:after="240"/>
      <w:ind w:left="425"/>
    </w:pPr>
  </w:style>
  <w:style w:type="paragraph" w:customStyle="1" w:styleId="Text2">
    <w:name w:val="Text 2"/>
    <w:basedOn w:val="Text1"/>
    <w:rsid w:val="00037B90"/>
    <w:pPr>
      <w:ind w:left="567"/>
    </w:pPr>
  </w:style>
  <w:style w:type="paragraph" w:customStyle="1" w:styleId="Text3">
    <w:name w:val="Text 3"/>
    <w:basedOn w:val="Text2"/>
    <w:rsid w:val="00037B90"/>
    <w:pPr>
      <w:ind w:left="1276"/>
    </w:pPr>
  </w:style>
  <w:style w:type="paragraph" w:customStyle="1" w:styleId="Text4">
    <w:name w:val="Text 4"/>
    <w:basedOn w:val="Text3"/>
    <w:rsid w:val="00037B90"/>
    <w:pPr>
      <w:ind w:left="2126"/>
    </w:pPr>
  </w:style>
  <w:style w:type="paragraph" w:customStyle="1" w:styleId="Text5">
    <w:name w:val="Text 5"/>
    <w:basedOn w:val="Text4"/>
    <w:rsid w:val="00037B90"/>
  </w:style>
  <w:style w:type="paragraph" w:customStyle="1" w:styleId="Text6">
    <w:name w:val="Text 6"/>
    <w:basedOn w:val="Text5"/>
    <w:rsid w:val="00037B90"/>
  </w:style>
  <w:style w:type="paragraph" w:styleId="Titre">
    <w:name w:val="Title"/>
    <w:basedOn w:val="Normal"/>
    <w:next w:val="Normal"/>
    <w:link w:val="TitreCar"/>
    <w:uiPriority w:val="10"/>
    <w:rsid w:val="00037B90"/>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037B90"/>
    <w:rPr>
      <w:rFonts w:ascii="Cambria" w:eastAsia="Times New Roman" w:hAnsi="Cambria" w:cs="Times New Roman"/>
      <w:color w:val="17365D"/>
      <w:spacing w:val="5"/>
      <w:kern w:val="28"/>
      <w:sz w:val="52"/>
      <w:szCs w:val="52"/>
      <w:lang w:val="de-DE"/>
    </w:rPr>
  </w:style>
  <w:style w:type="character" w:customStyle="1" w:styleId="Titre1Car">
    <w:name w:val="Titre 1 Car"/>
    <w:basedOn w:val="Policepardfaut"/>
    <w:link w:val="Titre1"/>
    <w:rsid w:val="00037B90"/>
    <w:rPr>
      <w:rFonts w:ascii="Arial" w:hAnsi="Arial"/>
      <w:b/>
      <w:caps/>
      <w:sz w:val="24"/>
      <w:lang w:val="de-DE" w:eastAsia="de-DE" w:bidi="ar-SA"/>
    </w:rPr>
  </w:style>
  <w:style w:type="character" w:customStyle="1" w:styleId="Titre2Car">
    <w:name w:val="Titre 2 Car"/>
    <w:basedOn w:val="Policepardfaut"/>
    <w:link w:val="Titre2"/>
    <w:rsid w:val="00037B90"/>
    <w:rPr>
      <w:rFonts w:ascii="Arial" w:eastAsia="Times New Roman" w:hAnsi="Arial" w:cs="Times New Roman"/>
      <w:b/>
      <w:caps/>
      <w:szCs w:val="20"/>
      <w:lang w:val="de-DE" w:eastAsia="de-DE"/>
    </w:rPr>
  </w:style>
  <w:style w:type="character" w:customStyle="1" w:styleId="Titre3Car">
    <w:name w:val="Titre 3 Car"/>
    <w:basedOn w:val="Policepardfaut"/>
    <w:link w:val="Titre3"/>
    <w:rsid w:val="00037B90"/>
    <w:rPr>
      <w:rFonts w:ascii="Arial" w:eastAsia="Times New Roman" w:hAnsi="Arial" w:cs="Times New Roman"/>
      <w:b/>
      <w:szCs w:val="20"/>
      <w:lang w:val="de-DE" w:eastAsia="de-DE"/>
    </w:rPr>
  </w:style>
  <w:style w:type="character" w:customStyle="1" w:styleId="Titre4Car">
    <w:name w:val="Titre 4 Car"/>
    <w:basedOn w:val="Policepardfaut"/>
    <w:link w:val="Titre4"/>
    <w:rsid w:val="00037B90"/>
    <w:rPr>
      <w:rFonts w:ascii="Arial" w:eastAsia="Times New Roman" w:hAnsi="Arial" w:cs="Times New Roman"/>
      <w:b/>
      <w:szCs w:val="20"/>
      <w:lang w:val="de-DE" w:eastAsia="de-DE"/>
    </w:rPr>
  </w:style>
  <w:style w:type="character" w:customStyle="1" w:styleId="Titre5Car">
    <w:name w:val="Titre 5 Car"/>
    <w:basedOn w:val="Policepardfaut"/>
    <w:link w:val="Titre5"/>
    <w:rsid w:val="00037B90"/>
    <w:rPr>
      <w:rFonts w:ascii="Arial" w:eastAsia="Times New Roman" w:hAnsi="Arial" w:cs="Times New Roman"/>
      <w:b/>
      <w:szCs w:val="20"/>
      <w:lang w:val="de-DE" w:eastAsia="de-DE"/>
    </w:rPr>
  </w:style>
  <w:style w:type="character" w:customStyle="1" w:styleId="Titre6Car">
    <w:name w:val="Titre 6 Car"/>
    <w:basedOn w:val="Policepardfaut"/>
    <w:link w:val="Titre6"/>
    <w:rsid w:val="00037B90"/>
    <w:rPr>
      <w:rFonts w:ascii="Arial" w:eastAsia="Times New Roman" w:hAnsi="Arial" w:cs="Times New Roman"/>
      <w:b/>
      <w:szCs w:val="20"/>
      <w:lang w:val="de-DE" w:eastAsia="de-DE"/>
    </w:rPr>
  </w:style>
  <w:style w:type="character" w:customStyle="1" w:styleId="Titre7Car">
    <w:name w:val="Titre 7 Car"/>
    <w:basedOn w:val="Policepardfaut"/>
    <w:link w:val="Titre7"/>
    <w:rsid w:val="00037B90"/>
    <w:rPr>
      <w:rFonts w:ascii="Arial" w:eastAsia="Times New Roman" w:hAnsi="Arial" w:cs="Times New Roman"/>
      <w:szCs w:val="20"/>
      <w:lang w:val="de-DE" w:eastAsia="de-DE"/>
    </w:rPr>
  </w:style>
  <w:style w:type="character" w:customStyle="1" w:styleId="Titre8Car">
    <w:name w:val="Titre 8 Car"/>
    <w:basedOn w:val="Policepardfaut"/>
    <w:link w:val="Titre8"/>
    <w:rsid w:val="00037B90"/>
    <w:rPr>
      <w:rFonts w:ascii="Arial" w:eastAsia="Times New Roman" w:hAnsi="Arial" w:cs="Times New Roman"/>
      <w:i/>
      <w:szCs w:val="20"/>
      <w:lang w:val="de-DE" w:eastAsia="de-DE"/>
    </w:rPr>
  </w:style>
  <w:style w:type="character" w:customStyle="1" w:styleId="Titre9Car">
    <w:name w:val="Titre 9 Car"/>
    <w:basedOn w:val="Policepardfaut"/>
    <w:link w:val="Titre9"/>
    <w:rsid w:val="00037B90"/>
    <w:rPr>
      <w:rFonts w:ascii="Arial" w:eastAsia="Times New Roman" w:hAnsi="Arial" w:cs="Times New Roman"/>
      <w:b/>
      <w:i/>
      <w:sz w:val="18"/>
      <w:szCs w:val="20"/>
      <w:lang w:val="de-DE" w:eastAsia="de-DE"/>
    </w:rPr>
  </w:style>
  <w:style w:type="character" w:styleId="Titredulivre">
    <w:name w:val="Book Title"/>
    <w:basedOn w:val="Policepardfaut"/>
    <w:uiPriority w:val="33"/>
    <w:rsid w:val="00037B90"/>
    <w:rPr>
      <w:b/>
      <w:bCs/>
      <w:smallCaps/>
      <w:spacing w:val="5"/>
    </w:rPr>
  </w:style>
  <w:style w:type="paragraph" w:styleId="TM1">
    <w:name w:val="toc 1"/>
    <w:basedOn w:val="AirbusStandard"/>
    <w:next w:val="Normal"/>
    <w:uiPriority w:val="39"/>
    <w:rsid w:val="00037B90"/>
    <w:pPr>
      <w:tabs>
        <w:tab w:val="left" w:pos="425"/>
        <w:tab w:val="right" w:pos="9639"/>
      </w:tabs>
      <w:spacing w:before="240"/>
      <w:ind w:left="425" w:right="567" w:hanging="425"/>
    </w:pPr>
    <w:rPr>
      <w:b/>
      <w:caps/>
      <w:sz w:val="24"/>
    </w:rPr>
  </w:style>
  <w:style w:type="paragraph" w:styleId="TM2">
    <w:name w:val="toc 2"/>
    <w:basedOn w:val="TM1"/>
    <w:next w:val="Normal"/>
    <w:uiPriority w:val="39"/>
    <w:rsid w:val="00037B90"/>
    <w:pPr>
      <w:tabs>
        <w:tab w:val="clear" w:pos="425"/>
        <w:tab w:val="left" w:pos="567"/>
      </w:tabs>
      <w:ind w:left="567" w:hanging="567"/>
    </w:pPr>
    <w:rPr>
      <w:sz w:val="22"/>
    </w:rPr>
  </w:style>
  <w:style w:type="paragraph" w:styleId="TM3">
    <w:name w:val="toc 3"/>
    <w:basedOn w:val="TM2"/>
    <w:next w:val="Normal"/>
    <w:semiHidden/>
    <w:rsid w:val="00037B90"/>
    <w:pPr>
      <w:tabs>
        <w:tab w:val="clear" w:pos="567"/>
        <w:tab w:val="left" w:pos="1276"/>
      </w:tabs>
      <w:ind w:left="709" w:hanging="709"/>
    </w:pPr>
    <w:rPr>
      <w:b w:val="0"/>
      <w:caps w:val="0"/>
    </w:rPr>
  </w:style>
  <w:style w:type="paragraph" w:styleId="TM4">
    <w:name w:val="toc 4"/>
    <w:basedOn w:val="TM3"/>
    <w:next w:val="Normal"/>
    <w:semiHidden/>
    <w:rsid w:val="00037B90"/>
    <w:pPr>
      <w:tabs>
        <w:tab w:val="clear" w:pos="1276"/>
        <w:tab w:val="left" w:pos="2126"/>
      </w:tabs>
      <w:spacing w:before="120"/>
      <w:ind w:left="2127" w:hanging="851"/>
    </w:pPr>
  </w:style>
  <w:style w:type="paragraph" w:styleId="TM5">
    <w:name w:val="toc 5"/>
    <w:basedOn w:val="TM4"/>
    <w:next w:val="Normal"/>
    <w:semiHidden/>
    <w:rsid w:val="00037B90"/>
    <w:pPr>
      <w:tabs>
        <w:tab w:val="clear" w:pos="2126"/>
        <w:tab w:val="left" w:pos="2552"/>
      </w:tabs>
      <w:spacing w:before="0"/>
      <w:ind w:left="2551" w:hanging="992"/>
    </w:pPr>
    <w:rPr>
      <w:sz w:val="20"/>
    </w:rPr>
  </w:style>
  <w:style w:type="paragraph" w:styleId="TM6">
    <w:name w:val="toc 6"/>
    <w:basedOn w:val="TM5"/>
    <w:next w:val="Normal"/>
    <w:semiHidden/>
    <w:rsid w:val="00037B90"/>
    <w:pPr>
      <w:tabs>
        <w:tab w:val="clear" w:pos="2552"/>
        <w:tab w:val="left" w:pos="2977"/>
      </w:tabs>
      <w:ind w:left="2977" w:hanging="1134"/>
    </w:pPr>
  </w:style>
  <w:style w:type="paragraph" w:styleId="TM7">
    <w:name w:val="toc 7"/>
    <w:basedOn w:val="AirbusStandard"/>
    <w:next w:val="Normal"/>
    <w:semiHidden/>
    <w:rsid w:val="00037B90"/>
    <w:pPr>
      <w:ind w:left="1320"/>
    </w:pPr>
  </w:style>
  <w:style w:type="paragraph" w:styleId="TM8">
    <w:name w:val="toc 8"/>
    <w:basedOn w:val="AirbusStandard"/>
    <w:next w:val="Normal"/>
    <w:semiHidden/>
    <w:rsid w:val="00037B90"/>
    <w:pPr>
      <w:spacing w:before="240"/>
      <w:ind w:left="1542"/>
    </w:pPr>
  </w:style>
  <w:style w:type="paragraph" w:styleId="TM9">
    <w:name w:val="toc 9"/>
    <w:basedOn w:val="AirbusStandard"/>
    <w:next w:val="Normal"/>
    <w:semiHidden/>
    <w:rsid w:val="00037B90"/>
    <w:pPr>
      <w:spacing w:after="240"/>
      <w:ind w:left="1758"/>
    </w:pPr>
  </w:style>
  <w:style w:type="paragraph" w:customStyle="1" w:styleId="Text">
    <w:name w:val="Text"/>
    <w:basedOn w:val="Normal"/>
    <w:rsid w:val="00744B6F"/>
    <w:pPr>
      <w:spacing w:before="120" w:after="120"/>
      <w:ind w:left="425"/>
    </w:pPr>
  </w:style>
  <w:style w:type="paragraph" w:customStyle="1" w:styleId="TextInd1">
    <w:name w:val="Text Ind 1"/>
    <w:basedOn w:val="Text"/>
    <w:rsid w:val="00CD1258"/>
    <w:pPr>
      <w:ind w:left="851"/>
    </w:pPr>
  </w:style>
  <w:style w:type="paragraph" w:customStyle="1" w:styleId="TextInd2">
    <w:name w:val="Text Ind 2"/>
    <w:basedOn w:val="TextInd1"/>
    <w:rsid w:val="00CD1258"/>
    <w:pPr>
      <w:ind w:left="1276"/>
    </w:pPr>
  </w:style>
  <w:style w:type="paragraph" w:customStyle="1" w:styleId="TextInd3">
    <w:name w:val="Text Ind 3"/>
    <w:basedOn w:val="TextInd2"/>
    <w:rsid w:val="00CD1258"/>
    <w:pPr>
      <w:ind w:left="1701"/>
    </w:pPr>
  </w:style>
  <w:style w:type="paragraph" w:customStyle="1" w:styleId="TextInd4">
    <w:name w:val="Text Ind 4"/>
    <w:basedOn w:val="TextInd3"/>
    <w:rsid w:val="00CD1258"/>
    <w:pPr>
      <w:ind w:left="2126"/>
    </w:pPr>
  </w:style>
  <w:style w:type="paragraph" w:customStyle="1" w:styleId="TextInd5">
    <w:name w:val="Text Ind 5"/>
    <w:basedOn w:val="TextInd4"/>
    <w:rsid w:val="00CD1258"/>
    <w:pPr>
      <w:ind w:left="2552"/>
    </w:pPr>
  </w:style>
  <w:style w:type="paragraph" w:customStyle="1" w:styleId="RemarkText">
    <w:name w:val="Remark Text"/>
    <w:basedOn w:val="Text"/>
    <w:rsid w:val="00CD1258"/>
    <w:pPr>
      <w:shd w:val="pct15" w:color="auto" w:fill="auto"/>
    </w:pPr>
    <w:rPr>
      <w:i/>
    </w:rPr>
  </w:style>
  <w:style w:type="paragraph" w:customStyle="1" w:styleId="RemarkTextInd1">
    <w:name w:val="Remark Text Ind 1"/>
    <w:basedOn w:val="TextInd1"/>
    <w:rsid w:val="00CD1258"/>
    <w:pPr>
      <w:shd w:val="pct15" w:color="auto" w:fill="auto"/>
    </w:pPr>
    <w:rPr>
      <w:i/>
    </w:rPr>
  </w:style>
  <w:style w:type="paragraph" w:customStyle="1" w:styleId="RemarkTextInd2">
    <w:name w:val="Remark Text Ind 2"/>
    <w:basedOn w:val="TextInd2"/>
    <w:rsid w:val="00CD1258"/>
    <w:pPr>
      <w:shd w:val="pct15" w:color="auto" w:fill="auto"/>
    </w:pPr>
    <w:rPr>
      <w:i/>
    </w:rPr>
  </w:style>
  <w:style w:type="paragraph" w:customStyle="1" w:styleId="RemarkTextInd3">
    <w:name w:val="Remark Text Ind 3"/>
    <w:basedOn w:val="TextInd3"/>
    <w:rsid w:val="00CD1258"/>
    <w:pPr>
      <w:shd w:val="pct15" w:color="auto" w:fill="auto"/>
    </w:pPr>
    <w:rPr>
      <w:i/>
    </w:rPr>
  </w:style>
  <w:style w:type="paragraph" w:customStyle="1" w:styleId="RemarkTextInd4">
    <w:name w:val="Remark Text Ind 4"/>
    <w:basedOn w:val="TextInd4"/>
    <w:rsid w:val="00CD1258"/>
    <w:pPr>
      <w:shd w:val="pct15" w:color="auto" w:fill="auto"/>
    </w:pPr>
    <w:rPr>
      <w:i/>
    </w:rPr>
  </w:style>
  <w:style w:type="paragraph" w:customStyle="1" w:styleId="RemarkTextInd5">
    <w:name w:val="Remark Text Ind 5"/>
    <w:basedOn w:val="TextInd5"/>
    <w:rsid w:val="00CD1258"/>
    <w:pPr>
      <w:shd w:val="pct15" w:color="auto" w:fill="auto"/>
    </w:pPr>
    <w:rPr>
      <w:i/>
    </w:rPr>
  </w:style>
  <w:style w:type="character" w:customStyle="1" w:styleId="Reminder">
    <w:name w:val="Reminder"/>
    <w:basedOn w:val="Policepardfaut"/>
    <w:rsid w:val="00CD1258"/>
    <w:rPr>
      <w:b/>
      <w:i/>
      <w:bdr w:val="none" w:sz="0" w:space="0" w:color="auto"/>
      <w:shd w:val="pct15" w:color="auto" w:fill="auto"/>
    </w:rPr>
  </w:style>
  <w:style w:type="paragraph" w:customStyle="1" w:styleId="TableHeader">
    <w:name w:val="Table Header"/>
    <w:basedOn w:val="Normal"/>
    <w:rsid w:val="00CD1258"/>
    <w:pPr>
      <w:spacing w:line="180" w:lineRule="exact"/>
      <w:ind w:left="23"/>
    </w:pPr>
    <w:rPr>
      <w:rFonts w:ascii="Arial Black" w:hAnsi="Arial Black"/>
      <w:i/>
      <w:caps/>
      <w:sz w:val="16"/>
    </w:rPr>
  </w:style>
  <w:style w:type="paragraph" w:customStyle="1" w:styleId="TextSubtitle">
    <w:name w:val="Text Subtitle"/>
    <w:basedOn w:val="Text"/>
    <w:next w:val="Text"/>
    <w:rsid w:val="00CD1258"/>
    <w:pPr>
      <w:keepNext/>
      <w:spacing w:before="240"/>
    </w:pPr>
    <w:rPr>
      <w:b/>
    </w:rPr>
  </w:style>
  <w:style w:type="paragraph" w:customStyle="1" w:styleId="RemarkSubtitle">
    <w:name w:val="Remark Subtitle"/>
    <w:basedOn w:val="TextSubtitle"/>
    <w:next w:val="RemarkText"/>
    <w:rsid w:val="00CD1258"/>
    <w:pPr>
      <w:shd w:val="pct15" w:color="auto" w:fill="auto"/>
    </w:pPr>
    <w:rPr>
      <w:b w:val="0"/>
      <w:i/>
    </w:rPr>
  </w:style>
  <w:style w:type="character" w:styleId="Numrodepage">
    <w:name w:val="page number"/>
    <w:basedOn w:val="Policepardfaut"/>
    <w:semiHidden/>
    <w:rsid w:val="00CD1258"/>
  </w:style>
  <w:style w:type="character" w:styleId="Lienhypertexte">
    <w:name w:val="Hyperlink"/>
    <w:basedOn w:val="Policepardfaut"/>
    <w:uiPriority w:val="99"/>
    <w:rsid w:val="00CD1258"/>
    <w:rPr>
      <w:color w:val="0000FF"/>
      <w:u w:val="single"/>
    </w:rPr>
  </w:style>
  <w:style w:type="paragraph" w:styleId="Lgende">
    <w:name w:val="caption"/>
    <w:basedOn w:val="Normal"/>
    <w:next w:val="Normal"/>
    <w:qFormat/>
    <w:rsid w:val="00CD1258"/>
    <w:pPr>
      <w:spacing w:before="120" w:after="120"/>
    </w:pPr>
    <w:rPr>
      <w:b/>
      <w:sz w:val="20"/>
    </w:rPr>
  </w:style>
  <w:style w:type="paragraph" w:styleId="Tabledesillustrations">
    <w:name w:val="table of figures"/>
    <w:basedOn w:val="Normal"/>
    <w:next w:val="Normal"/>
    <w:semiHidden/>
    <w:rsid w:val="00CD1258"/>
    <w:pPr>
      <w:ind w:left="567" w:hanging="567"/>
    </w:pPr>
  </w:style>
  <w:style w:type="paragraph" w:customStyle="1" w:styleId="Enum">
    <w:name w:val="Enum"/>
    <w:basedOn w:val="Text"/>
    <w:rsid w:val="00CD1258"/>
    <w:pPr>
      <w:tabs>
        <w:tab w:val="left" w:pos="425"/>
        <w:tab w:val="left" w:pos="851"/>
        <w:tab w:val="num" w:pos="1069"/>
      </w:tabs>
      <w:spacing w:before="0" w:after="0"/>
      <w:ind w:left="850" w:hanging="283"/>
    </w:pPr>
  </w:style>
  <w:style w:type="paragraph" w:customStyle="1" w:styleId="EnumInd1">
    <w:name w:val="Enum Ind 1"/>
    <w:basedOn w:val="Enum"/>
    <w:rsid w:val="00CD1258"/>
    <w:pPr>
      <w:tabs>
        <w:tab w:val="clear" w:pos="425"/>
        <w:tab w:val="left" w:pos="1276"/>
      </w:tabs>
      <w:ind w:left="1276"/>
    </w:pPr>
  </w:style>
  <w:style w:type="paragraph" w:customStyle="1" w:styleId="EnumInd2">
    <w:name w:val="Enum Ind 2"/>
    <w:basedOn w:val="EnumInd1"/>
    <w:rsid w:val="00CD1258"/>
    <w:pPr>
      <w:tabs>
        <w:tab w:val="clear" w:pos="851"/>
        <w:tab w:val="left" w:pos="1701"/>
      </w:tabs>
      <w:ind w:left="1701"/>
    </w:pPr>
  </w:style>
  <w:style w:type="paragraph" w:customStyle="1" w:styleId="EnumInd3">
    <w:name w:val="Enum Ind 3"/>
    <w:basedOn w:val="EnumInd2"/>
    <w:rsid w:val="00CD1258"/>
    <w:pPr>
      <w:tabs>
        <w:tab w:val="clear" w:pos="1276"/>
        <w:tab w:val="left" w:pos="2126"/>
      </w:tabs>
      <w:ind w:left="2126"/>
    </w:pPr>
  </w:style>
  <w:style w:type="paragraph" w:customStyle="1" w:styleId="EnumInd4">
    <w:name w:val="Enum Ind 4"/>
    <w:basedOn w:val="EnumInd3"/>
    <w:rsid w:val="00CD1258"/>
    <w:pPr>
      <w:tabs>
        <w:tab w:val="clear" w:pos="1701"/>
        <w:tab w:val="left" w:pos="2552"/>
      </w:tabs>
      <w:ind w:left="2551"/>
    </w:pPr>
  </w:style>
  <w:style w:type="paragraph" w:customStyle="1" w:styleId="EnumInd5">
    <w:name w:val="Enum Ind 5"/>
    <w:basedOn w:val="EnumInd4"/>
    <w:rsid w:val="00CD1258"/>
    <w:pPr>
      <w:tabs>
        <w:tab w:val="clear" w:pos="2126"/>
        <w:tab w:val="left" w:pos="2977"/>
      </w:tabs>
      <w:ind w:left="2977"/>
    </w:pPr>
  </w:style>
  <w:style w:type="paragraph" w:customStyle="1" w:styleId="Enum-">
    <w:name w:val="Enum-"/>
    <w:basedOn w:val="Enum"/>
    <w:rsid w:val="00CD1258"/>
    <w:pPr>
      <w:numPr>
        <w:numId w:val="23"/>
      </w:numPr>
      <w:tabs>
        <w:tab w:val="clear" w:pos="425"/>
      </w:tabs>
    </w:pPr>
  </w:style>
  <w:style w:type="paragraph" w:customStyle="1" w:styleId="Enum-Ind1">
    <w:name w:val="Enum- Ind 1"/>
    <w:basedOn w:val="Enum-"/>
    <w:rsid w:val="00CD1258"/>
    <w:pPr>
      <w:tabs>
        <w:tab w:val="clear" w:pos="851"/>
        <w:tab w:val="left" w:pos="1701"/>
      </w:tabs>
      <w:ind w:left="1701"/>
    </w:pPr>
  </w:style>
  <w:style w:type="paragraph" w:customStyle="1" w:styleId="Enum-Ind2">
    <w:name w:val="Enum- Ind 2"/>
    <w:basedOn w:val="Enum-Ind1"/>
    <w:rsid w:val="00CD1258"/>
    <w:pPr>
      <w:tabs>
        <w:tab w:val="clear" w:pos="1276"/>
        <w:tab w:val="left" w:pos="2126"/>
      </w:tabs>
      <w:ind w:left="2126"/>
    </w:pPr>
  </w:style>
  <w:style w:type="paragraph" w:customStyle="1" w:styleId="Enum-Ind3">
    <w:name w:val="Enum- Ind 3"/>
    <w:basedOn w:val="Enum-Ind2"/>
    <w:rsid w:val="00CD1258"/>
    <w:pPr>
      <w:tabs>
        <w:tab w:val="clear" w:pos="1701"/>
        <w:tab w:val="left" w:pos="2552"/>
      </w:tabs>
      <w:ind w:left="2551"/>
    </w:pPr>
  </w:style>
  <w:style w:type="paragraph" w:customStyle="1" w:styleId="Enum-Ind4">
    <w:name w:val="Enum- Ind 4"/>
    <w:basedOn w:val="Enum-Ind3"/>
    <w:rsid w:val="00CD1258"/>
    <w:pPr>
      <w:tabs>
        <w:tab w:val="clear" w:pos="2126"/>
        <w:tab w:val="left" w:pos="2977"/>
      </w:tabs>
      <w:ind w:left="2977"/>
    </w:pPr>
  </w:style>
  <w:style w:type="paragraph" w:customStyle="1" w:styleId="Enum-Ind5">
    <w:name w:val="Enum- Ind 5"/>
    <w:basedOn w:val="Enum-Ind4"/>
    <w:rsid w:val="00CD1258"/>
    <w:pPr>
      <w:tabs>
        <w:tab w:val="clear" w:pos="2552"/>
        <w:tab w:val="left" w:pos="3402"/>
      </w:tabs>
      <w:ind w:left="3402"/>
    </w:pPr>
  </w:style>
  <w:style w:type="paragraph" w:customStyle="1" w:styleId="RemarkEnum">
    <w:name w:val="Remark Enum"/>
    <w:basedOn w:val="Enum"/>
    <w:rsid w:val="00CD1258"/>
    <w:pPr>
      <w:shd w:val="pct15" w:color="auto" w:fill="auto"/>
      <w:tabs>
        <w:tab w:val="clear" w:pos="425"/>
      </w:tabs>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customStyle="1" w:styleId="RemarkEnum-">
    <w:name w:val="Remark Enum-"/>
    <w:basedOn w:val="Enum-"/>
    <w:rsid w:val="00CD1258"/>
    <w:pPr>
      <w:shd w:val="pct15" w:color="auto" w:fill="auto"/>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styleId="Explorateurdedocuments">
    <w:name w:val="Document Map"/>
    <w:basedOn w:val="Normal"/>
    <w:link w:val="ExplorateurdedocumentsCar"/>
    <w:semiHidden/>
    <w:rsid w:val="00CD1258"/>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CD1258"/>
    <w:rPr>
      <w:rFonts w:ascii="Tahoma" w:hAnsi="Tahoma" w:cs="Times New Roman"/>
      <w:szCs w:val="20"/>
      <w:shd w:val="clear" w:color="auto" w:fill="000080"/>
    </w:rPr>
  </w:style>
  <w:style w:type="paragraph" w:customStyle="1" w:styleId="Appendix">
    <w:name w:val="Appendix"/>
    <w:basedOn w:val="Titre1"/>
    <w:next w:val="Text"/>
    <w:rsid w:val="00CD1258"/>
    <w:pPr>
      <w:keepNext/>
      <w:numPr>
        <w:numId w:val="25"/>
      </w:numPr>
      <w:spacing w:before="240" w:after="120"/>
    </w:pPr>
    <w:rPr>
      <w:caps w:val="0"/>
      <w:kern w:val="28"/>
      <w:lang w:val="fr-FR" w:eastAsia="en-US"/>
    </w:rPr>
  </w:style>
  <w:style w:type="paragraph" w:customStyle="1" w:styleId="TableText">
    <w:name w:val="Table Text"/>
    <w:basedOn w:val="Normal"/>
    <w:rsid w:val="00CD1258"/>
    <w:pPr>
      <w:ind w:left="23"/>
    </w:pPr>
  </w:style>
  <w:style w:type="character" w:styleId="Lienhypertextesuivivisit">
    <w:name w:val="FollowedHyperlink"/>
    <w:basedOn w:val="Policepardfaut"/>
    <w:semiHidden/>
    <w:rsid w:val="00CD1258"/>
    <w:rPr>
      <w:color w:val="800080"/>
      <w:u w:val="single"/>
    </w:rPr>
  </w:style>
  <w:style w:type="paragraph" w:styleId="Corpsdetexte">
    <w:name w:val="Body Text"/>
    <w:basedOn w:val="Normal"/>
    <w:link w:val="CorpsdetexteCar"/>
    <w:semiHidden/>
    <w:rsid w:val="00CD1258"/>
    <w:rPr>
      <w:sz w:val="16"/>
    </w:rPr>
  </w:style>
  <w:style w:type="character" w:customStyle="1" w:styleId="CorpsdetexteCar">
    <w:name w:val="Corps de texte Car"/>
    <w:basedOn w:val="Policepardfaut"/>
    <w:link w:val="Corpsdetexte"/>
    <w:semiHidden/>
    <w:rsid w:val="00CD1258"/>
    <w:rPr>
      <w:rFonts w:ascii="Arial" w:hAnsi="Arial" w:cs="Times New Roman"/>
      <w:sz w:val="16"/>
      <w:szCs w:val="20"/>
    </w:rPr>
  </w:style>
  <w:style w:type="paragraph" w:styleId="Notedebasdepage">
    <w:name w:val="footnote text"/>
    <w:basedOn w:val="Normal"/>
    <w:link w:val="NotedebasdepageCar"/>
    <w:semiHidden/>
    <w:rsid w:val="00CD1258"/>
    <w:rPr>
      <w:sz w:val="20"/>
    </w:rPr>
  </w:style>
  <w:style w:type="character" w:customStyle="1" w:styleId="NotedebasdepageCar">
    <w:name w:val="Note de bas de page Car"/>
    <w:basedOn w:val="Policepardfaut"/>
    <w:link w:val="Notedebasdepage"/>
    <w:semiHidden/>
    <w:rsid w:val="00CD1258"/>
    <w:rPr>
      <w:rFonts w:ascii="Arial" w:hAnsi="Arial" w:cs="Times New Roman"/>
      <w:sz w:val="20"/>
      <w:szCs w:val="20"/>
    </w:rPr>
  </w:style>
  <w:style w:type="character" w:styleId="Appelnotedebasdep">
    <w:name w:val="footnote reference"/>
    <w:basedOn w:val="Policepardfaut"/>
    <w:semiHidden/>
    <w:rsid w:val="00CD1258"/>
    <w:rPr>
      <w:vertAlign w:val="superscript"/>
    </w:rPr>
  </w:style>
  <w:style w:type="character" w:styleId="Marquedecommentaire">
    <w:name w:val="annotation reference"/>
    <w:basedOn w:val="Policepardfaut"/>
    <w:uiPriority w:val="99"/>
    <w:semiHidden/>
    <w:rsid w:val="00CD1258"/>
    <w:rPr>
      <w:sz w:val="16"/>
      <w:szCs w:val="16"/>
    </w:rPr>
  </w:style>
  <w:style w:type="paragraph" w:styleId="Commentaire">
    <w:name w:val="annotation text"/>
    <w:basedOn w:val="Normal"/>
    <w:link w:val="CommentaireCar"/>
    <w:uiPriority w:val="99"/>
    <w:semiHidden/>
    <w:rsid w:val="00CD1258"/>
    <w:rPr>
      <w:sz w:val="20"/>
    </w:rPr>
  </w:style>
  <w:style w:type="character" w:customStyle="1" w:styleId="CommentaireCar">
    <w:name w:val="Commentaire Car"/>
    <w:basedOn w:val="Policepardfaut"/>
    <w:link w:val="Commentaire"/>
    <w:uiPriority w:val="99"/>
    <w:semiHidden/>
    <w:rsid w:val="00CD1258"/>
    <w:rPr>
      <w:rFonts w:ascii="Arial" w:hAnsi="Arial" w:cs="Times New Roman"/>
      <w:sz w:val="20"/>
      <w:szCs w:val="20"/>
    </w:rPr>
  </w:style>
  <w:style w:type="paragraph" w:styleId="Textebrut">
    <w:name w:val="Plain Text"/>
    <w:basedOn w:val="Normal"/>
    <w:link w:val="TextebrutCar"/>
    <w:semiHidden/>
    <w:rsid w:val="00CD1258"/>
    <w:rPr>
      <w:rFonts w:ascii="Courier New" w:hAnsi="Courier New" w:cs="Courier New"/>
      <w:sz w:val="20"/>
    </w:rPr>
  </w:style>
  <w:style w:type="character" w:customStyle="1" w:styleId="TextebrutCar">
    <w:name w:val="Texte brut Car"/>
    <w:basedOn w:val="Policepardfaut"/>
    <w:link w:val="Textebrut"/>
    <w:semiHidden/>
    <w:rsid w:val="00CD1258"/>
    <w:rPr>
      <w:rFonts w:ascii="Courier New" w:hAnsi="Courier New" w:cs="Courier New"/>
      <w:sz w:val="20"/>
      <w:szCs w:val="20"/>
    </w:rPr>
  </w:style>
  <w:style w:type="character" w:styleId="lev">
    <w:name w:val="Strong"/>
    <w:basedOn w:val="Policepardfaut"/>
    <w:qFormat/>
    <w:rsid w:val="00CD1258"/>
    <w:rPr>
      <w:b/>
      <w:bCs/>
    </w:rPr>
  </w:style>
  <w:style w:type="character" w:styleId="Accentuation">
    <w:name w:val="Emphasis"/>
    <w:basedOn w:val="Policepardfaut"/>
    <w:qFormat/>
    <w:rsid w:val="00CD1258"/>
    <w:rPr>
      <w:i/>
      <w:iCs/>
    </w:rPr>
  </w:style>
  <w:style w:type="character" w:customStyle="1" w:styleId="PlainTextChar">
    <w:name w:val="Plain Text Char"/>
    <w:basedOn w:val="Policepardfaut"/>
    <w:semiHidden/>
    <w:rsid w:val="00CD1258"/>
    <w:rPr>
      <w:rFonts w:ascii="Courier New" w:hAnsi="Courier New" w:cs="Courier New"/>
    </w:rPr>
  </w:style>
  <w:style w:type="character" w:customStyle="1" w:styleId="BodyTextChar">
    <w:name w:val="Body Text Char"/>
    <w:basedOn w:val="Policepardfaut"/>
    <w:semiHidden/>
    <w:rsid w:val="00CD1258"/>
    <w:rPr>
      <w:rFonts w:ascii="Arial" w:hAnsi="Arial"/>
      <w:sz w:val="16"/>
      <w:lang w:val="fr-FR"/>
    </w:rPr>
  </w:style>
  <w:style w:type="paragraph" w:styleId="Textedebulles">
    <w:name w:val="Balloon Text"/>
    <w:basedOn w:val="Normal"/>
    <w:link w:val="TextedebullesCar"/>
    <w:uiPriority w:val="99"/>
    <w:semiHidden/>
    <w:unhideWhenUsed/>
    <w:rsid w:val="00CD1258"/>
    <w:rPr>
      <w:rFonts w:ascii="Tahoma" w:hAnsi="Tahoma" w:cs="Tahoma"/>
      <w:sz w:val="16"/>
      <w:szCs w:val="16"/>
    </w:rPr>
  </w:style>
  <w:style w:type="character" w:customStyle="1" w:styleId="TextedebullesCar">
    <w:name w:val="Texte de bulles Car"/>
    <w:basedOn w:val="Policepardfaut"/>
    <w:link w:val="Textedebulles"/>
    <w:uiPriority w:val="99"/>
    <w:semiHidden/>
    <w:rsid w:val="00CD1258"/>
    <w:rPr>
      <w:rFonts w:ascii="Tahoma" w:hAnsi="Tahoma" w:cs="Tahoma"/>
      <w:sz w:val="16"/>
      <w:szCs w:val="16"/>
    </w:rPr>
  </w:style>
  <w:style w:type="paragraph" w:styleId="Paragraphedeliste">
    <w:name w:val="List Paragraph"/>
    <w:basedOn w:val="Normal"/>
    <w:uiPriority w:val="34"/>
    <w:qFormat/>
    <w:rsid w:val="00CF72D2"/>
    <w:pPr>
      <w:ind w:left="720"/>
      <w:contextualSpacing/>
    </w:pPr>
  </w:style>
  <w:style w:type="table" w:styleId="Grilledutableau">
    <w:name w:val="Table Grid"/>
    <w:basedOn w:val="TableauNormal"/>
    <w:uiPriority w:val="59"/>
    <w:rsid w:val="00A209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eple">
    <w:name w:val="Subtle Emphasis"/>
    <w:basedOn w:val="Policepardfaut"/>
    <w:uiPriority w:val="19"/>
    <w:qFormat/>
    <w:rsid w:val="00C044A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3025\My%20Documents\Workspace\Galaxy\galaxy-anr\work_area\WP0\Templates\Galaxy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9598-B6D1-4D7D-9FCC-93F41B88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Galaxy_DOC_Template.dotx</Template>
  <TotalTime>1635</TotalTime>
  <Pages>10</Pages>
  <Words>2274</Words>
  <Characters>12507</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Airbus</Company>
  <LinksUpToDate>false</LinksUpToDate>
  <CharactersWithSpaces>14752</CharactersWithSpaces>
  <SharedDoc>false</SharedDoc>
  <HLinks>
    <vt:vector size="24" baseType="variant">
      <vt:variant>
        <vt:i4>1769524</vt:i4>
      </vt:variant>
      <vt:variant>
        <vt:i4>20</vt:i4>
      </vt:variant>
      <vt:variant>
        <vt:i4>0</vt:i4>
      </vt:variant>
      <vt:variant>
        <vt:i4>5</vt:i4>
      </vt:variant>
      <vt:variant>
        <vt:lpwstr/>
      </vt:variant>
      <vt:variant>
        <vt:lpwstr>_Toc254876575</vt:lpwstr>
      </vt:variant>
      <vt:variant>
        <vt:i4>1769524</vt:i4>
      </vt:variant>
      <vt:variant>
        <vt:i4>14</vt:i4>
      </vt:variant>
      <vt:variant>
        <vt:i4>0</vt:i4>
      </vt:variant>
      <vt:variant>
        <vt:i4>5</vt:i4>
      </vt:variant>
      <vt:variant>
        <vt:lpwstr/>
      </vt:variant>
      <vt:variant>
        <vt:lpwstr>_Toc254876574</vt:lpwstr>
      </vt:variant>
      <vt:variant>
        <vt:i4>1769524</vt:i4>
      </vt:variant>
      <vt:variant>
        <vt:i4>8</vt:i4>
      </vt:variant>
      <vt:variant>
        <vt:i4>0</vt:i4>
      </vt:variant>
      <vt:variant>
        <vt:i4>5</vt:i4>
      </vt:variant>
      <vt:variant>
        <vt:lpwstr/>
      </vt:variant>
      <vt:variant>
        <vt:lpwstr>_Toc254876573</vt:lpwstr>
      </vt:variant>
      <vt:variant>
        <vt:i4>1769524</vt:i4>
      </vt:variant>
      <vt:variant>
        <vt:i4>2</vt:i4>
      </vt:variant>
      <vt:variant>
        <vt:i4>0</vt:i4>
      </vt:variant>
      <vt:variant>
        <vt:i4>5</vt:i4>
      </vt:variant>
      <vt:variant>
        <vt:lpwstr/>
      </vt:variant>
      <vt:variant>
        <vt:lpwstr>_Toc254876572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BERNARD</dc:creator>
  <cp:keywords/>
  <dc:description/>
  <cp:lastModifiedBy>Akka</cp:lastModifiedBy>
  <cp:revision>41</cp:revision>
  <dcterms:created xsi:type="dcterms:W3CDTF">2011-09-05T08:51:00Z</dcterms:created>
  <dcterms:modified xsi:type="dcterms:W3CDTF">2012-04-25T10:43:00Z</dcterms:modified>
</cp:coreProperties>
</file>